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8BB" w:rsidRPr="009D4727" w:rsidRDefault="00FB28BB" w:rsidP="00FB28BB">
      <w:pPr>
        <w:pStyle w:val="a6"/>
        <w:spacing w:after="0"/>
        <w:rPr>
          <w:sz w:val="28"/>
          <w:szCs w:val="28"/>
        </w:rPr>
      </w:pPr>
      <w:bookmarkStart w:id="0" w:name="_GoBack"/>
      <w:bookmarkEnd w:id="0"/>
      <w:r>
        <w:rPr>
          <w:sz w:val="28"/>
          <w:szCs w:val="28"/>
        </w:rPr>
        <w:t>Устав з</w:t>
      </w:r>
      <w:r w:rsidRPr="009D4727">
        <w:rPr>
          <w:sz w:val="28"/>
          <w:szCs w:val="28"/>
        </w:rPr>
        <w:t>арегистрирован</w:t>
      </w:r>
      <w:r>
        <w:rPr>
          <w:sz w:val="28"/>
          <w:szCs w:val="28"/>
        </w:rPr>
        <w:t xml:space="preserve">                                                          ПРИНЯТ</w:t>
      </w:r>
    </w:p>
    <w:p w:rsidR="00FB28BB" w:rsidRPr="009D4727" w:rsidRDefault="00FB28BB" w:rsidP="00FB28BB">
      <w:pPr>
        <w:pStyle w:val="a6"/>
        <w:spacing w:after="0"/>
        <w:rPr>
          <w:sz w:val="28"/>
          <w:szCs w:val="28"/>
        </w:rPr>
      </w:pPr>
      <w:r w:rsidRPr="009D4727">
        <w:rPr>
          <w:sz w:val="28"/>
          <w:szCs w:val="28"/>
        </w:rPr>
        <w:t>Управлением  Министерства юстиции</w:t>
      </w:r>
      <w:r>
        <w:rPr>
          <w:sz w:val="28"/>
          <w:szCs w:val="28"/>
        </w:rPr>
        <w:t xml:space="preserve">              решением Совета Унароковского</w:t>
      </w:r>
    </w:p>
    <w:p w:rsidR="00FB28BB" w:rsidRDefault="00FB28BB" w:rsidP="00FB28BB">
      <w:pPr>
        <w:pStyle w:val="a6"/>
        <w:spacing w:after="0"/>
        <w:rPr>
          <w:sz w:val="28"/>
          <w:szCs w:val="28"/>
        </w:rPr>
      </w:pPr>
      <w:proofErr w:type="gramStart"/>
      <w:r w:rsidRPr="009D4727">
        <w:rPr>
          <w:sz w:val="28"/>
          <w:szCs w:val="28"/>
        </w:rPr>
        <w:t>Российской Федерации по</w:t>
      </w:r>
      <w:r>
        <w:rPr>
          <w:sz w:val="28"/>
          <w:szCs w:val="28"/>
        </w:rPr>
        <w:t xml:space="preserve">                                            сельского поселения</w:t>
      </w:r>
      <w:proofErr w:type="gramEnd"/>
    </w:p>
    <w:p w:rsidR="00FB28BB" w:rsidRDefault="00FB28BB" w:rsidP="00FB28BB">
      <w:pPr>
        <w:pStyle w:val="a6"/>
        <w:spacing w:after="0"/>
        <w:rPr>
          <w:sz w:val="28"/>
          <w:szCs w:val="28"/>
        </w:rPr>
      </w:pPr>
      <w:r>
        <w:rPr>
          <w:sz w:val="28"/>
          <w:szCs w:val="28"/>
        </w:rPr>
        <w:t>Краснодарскому краю                                                   Мостовского района</w:t>
      </w:r>
    </w:p>
    <w:p w:rsidR="00FB28BB" w:rsidRPr="009D4727" w:rsidRDefault="00FB28BB" w:rsidP="00FB28BB">
      <w:pPr>
        <w:pStyle w:val="a6"/>
        <w:spacing w:after="0"/>
        <w:rPr>
          <w:sz w:val="28"/>
          <w:szCs w:val="28"/>
        </w:rPr>
      </w:pPr>
      <w:r>
        <w:rPr>
          <w:sz w:val="28"/>
          <w:szCs w:val="28"/>
        </w:rPr>
        <w:t>04.04.2016 года                                                                  от 16.03.2016 №82</w:t>
      </w:r>
    </w:p>
    <w:p w:rsidR="00FB28BB" w:rsidRPr="009D4727" w:rsidRDefault="00FB28BB" w:rsidP="00FB28BB">
      <w:pPr>
        <w:pStyle w:val="a6"/>
        <w:rPr>
          <w:sz w:val="28"/>
          <w:szCs w:val="28"/>
        </w:rPr>
      </w:pPr>
      <w:r w:rsidRPr="009D4727">
        <w:rPr>
          <w:sz w:val="28"/>
          <w:szCs w:val="28"/>
        </w:rPr>
        <w:t>№</w:t>
      </w:r>
      <w:r w:rsidRPr="009D4727">
        <w:rPr>
          <w:sz w:val="28"/>
          <w:szCs w:val="28"/>
          <w:lang w:val="en-US"/>
        </w:rPr>
        <w:t>RU</w:t>
      </w:r>
      <w:r>
        <w:rPr>
          <w:sz w:val="28"/>
          <w:szCs w:val="28"/>
        </w:rPr>
        <w:t xml:space="preserve"> 235213122016</w:t>
      </w:r>
      <w:r w:rsidRPr="009D4727">
        <w:rPr>
          <w:sz w:val="28"/>
          <w:szCs w:val="28"/>
        </w:rPr>
        <w:t>001</w:t>
      </w:r>
    </w:p>
    <w:p w:rsidR="009D4A2C" w:rsidRPr="00337FF6" w:rsidRDefault="00337FF6" w:rsidP="00764879">
      <w:pPr>
        <w:pStyle w:val="a5"/>
        <w:keepNext w:val="0"/>
        <w:spacing w:before="0" w:after="0"/>
        <w:ind w:firstLine="5670"/>
        <w:rPr>
          <w:rFonts w:ascii="Times New Roman" w:eastAsia="Times New Roman" w:hAnsi="Times New Roman" w:cs="Times New Roman"/>
          <w:b/>
        </w:rPr>
      </w:pPr>
      <w:r w:rsidRPr="00337FF6">
        <w:rPr>
          <w:rFonts w:ascii="Times New Roman" w:eastAsia="Times New Roman" w:hAnsi="Times New Roman" w:cs="Times New Roman"/>
          <w:b/>
        </w:rPr>
        <w:t xml:space="preserve">                 </w:t>
      </w:r>
    </w:p>
    <w:p w:rsidR="009917B8" w:rsidRDefault="001B0E6B" w:rsidP="00FB28BB">
      <w:pPr>
        <w:pStyle w:val="a5"/>
        <w:keepNext w:val="0"/>
        <w:spacing w:before="0" w:after="0"/>
        <w:ind w:firstLine="5670"/>
      </w:pPr>
      <w:r>
        <w:rPr>
          <w:rFonts w:ascii="Times New Roman" w:eastAsia="Times New Roman" w:hAnsi="Times New Roman" w:cs="Times New Roman"/>
        </w:rPr>
        <w:t xml:space="preserve">                 </w:t>
      </w:r>
    </w:p>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353221" w:rsidP="0081350A">
      <w:pPr>
        <w:tabs>
          <w:tab w:val="left" w:pos="142"/>
        </w:tabs>
        <w:rPr>
          <w:rFonts w:eastAsia="Times New Roman"/>
          <w:sz w:val="28"/>
        </w:rPr>
      </w:pPr>
      <w:r>
        <w:rPr>
          <w:rFonts w:eastAsia="Times New Roman"/>
          <w:sz w:val="28"/>
        </w:rPr>
        <w:t xml:space="preserve">            </w:t>
      </w: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9917B8" w:rsidRPr="005629FB" w:rsidRDefault="001B0E6B" w:rsidP="0081350A">
      <w:pPr>
        <w:tabs>
          <w:tab w:val="left" w:pos="-1276"/>
        </w:tabs>
        <w:jc w:val="center"/>
        <w:rPr>
          <w:b/>
          <w:sz w:val="28"/>
        </w:rPr>
      </w:pPr>
      <w:r w:rsidRPr="005629FB">
        <w:rPr>
          <w:b/>
          <w:sz w:val="28"/>
        </w:rPr>
        <w:t>Унароковского</w:t>
      </w:r>
      <w:r w:rsidR="009917B8" w:rsidRPr="005629FB">
        <w:rPr>
          <w:b/>
          <w:sz w:val="28"/>
        </w:rPr>
        <w:t xml:space="preserve"> сельского поселения </w:t>
      </w:r>
      <w:r w:rsidRPr="005629FB">
        <w:rPr>
          <w:b/>
          <w:sz w:val="28"/>
        </w:rPr>
        <w:t>Мостовского</w:t>
      </w:r>
      <w:r w:rsidR="009917B8" w:rsidRPr="005629FB">
        <w:rPr>
          <w:b/>
          <w:sz w:val="28"/>
        </w:rPr>
        <w:t xml:space="preserve"> района</w:t>
      </w:r>
    </w:p>
    <w:p w:rsidR="005629FB" w:rsidRDefault="005629FB" w:rsidP="005629FB">
      <w:pPr>
        <w:tabs>
          <w:tab w:val="left" w:pos="-1276"/>
        </w:tabs>
        <w:jc w:val="center"/>
        <w:rPr>
          <w:b/>
          <w:sz w:val="28"/>
          <w:szCs w:val="28"/>
        </w:rPr>
      </w:pPr>
      <w:proofErr w:type="gramStart"/>
      <w:r>
        <w:rPr>
          <w:b/>
          <w:sz w:val="28"/>
          <w:szCs w:val="28"/>
        </w:rPr>
        <w:t xml:space="preserve">(с изменениями и дополнениями, внесенными решением Совета Унароковского сельского поселения Мостовского района </w:t>
      </w:r>
      <w:proofErr w:type="gramEnd"/>
    </w:p>
    <w:p w:rsidR="005629FB" w:rsidRDefault="005629FB" w:rsidP="005629FB">
      <w:pPr>
        <w:tabs>
          <w:tab w:val="left" w:pos="-1276"/>
        </w:tabs>
        <w:jc w:val="center"/>
        <w:rPr>
          <w:b/>
          <w:sz w:val="28"/>
          <w:szCs w:val="28"/>
        </w:rPr>
      </w:pPr>
      <w:r>
        <w:rPr>
          <w:b/>
          <w:sz w:val="28"/>
          <w:szCs w:val="28"/>
        </w:rPr>
        <w:t>от 15.03.2017 года №137</w:t>
      </w:r>
      <w:r w:rsidR="00A635B7">
        <w:rPr>
          <w:b/>
          <w:sz w:val="28"/>
          <w:szCs w:val="28"/>
        </w:rPr>
        <w:t xml:space="preserve">, от </w:t>
      </w:r>
      <w:r w:rsidR="00C83E77">
        <w:rPr>
          <w:b/>
          <w:sz w:val="28"/>
          <w:szCs w:val="28"/>
        </w:rPr>
        <w:t>08.08.2017 г. №149</w:t>
      </w:r>
      <w:r>
        <w:rPr>
          <w:b/>
          <w:sz w:val="28"/>
          <w:szCs w:val="28"/>
        </w:rPr>
        <w:t>)</w:t>
      </w:r>
    </w:p>
    <w:p w:rsidR="005629FB" w:rsidRDefault="005629FB" w:rsidP="0081350A">
      <w:pPr>
        <w:tabs>
          <w:tab w:val="left" w:pos="-1276"/>
        </w:tabs>
        <w:jc w:val="center"/>
        <w:rPr>
          <w:b/>
          <w:i/>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5629FB">
      <w:pPr>
        <w:tabs>
          <w:tab w:val="left" w:pos="142"/>
        </w:tabs>
        <w:rPr>
          <w:rFonts w:eastAsia="Times New Roman"/>
          <w:b/>
          <w:sz w:val="28"/>
        </w:rPr>
      </w:pPr>
    </w:p>
    <w:p w:rsidR="009917B8" w:rsidRDefault="009917B8" w:rsidP="00FB28BB">
      <w:pPr>
        <w:tabs>
          <w:tab w:val="left" w:pos="142"/>
        </w:tabs>
        <w:rPr>
          <w:rFonts w:eastAsia="Times New Roman"/>
          <w:b/>
          <w:sz w:val="28"/>
        </w:rPr>
      </w:pPr>
    </w:p>
    <w:p w:rsidR="009917B8" w:rsidRDefault="001B0E6B" w:rsidP="0081350A">
      <w:pPr>
        <w:tabs>
          <w:tab w:val="left" w:pos="142"/>
        </w:tabs>
        <w:ind w:firstLine="560"/>
        <w:jc w:val="center"/>
        <w:rPr>
          <w:rFonts w:eastAsia="Times New Roman"/>
          <w:b/>
          <w:sz w:val="28"/>
        </w:rPr>
      </w:pPr>
      <w:proofErr w:type="spellStart"/>
      <w:r>
        <w:rPr>
          <w:rFonts w:eastAsia="Times New Roman"/>
          <w:b/>
          <w:sz w:val="28"/>
        </w:rPr>
        <w:t>с</w:t>
      </w:r>
      <w:proofErr w:type="gramStart"/>
      <w:r>
        <w:rPr>
          <w:rFonts w:eastAsia="Times New Roman"/>
          <w:b/>
          <w:sz w:val="28"/>
        </w:rPr>
        <w:t>.У</w:t>
      </w:r>
      <w:proofErr w:type="gramEnd"/>
      <w:r>
        <w:rPr>
          <w:rFonts w:eastAsia="Times New Roman"/>
          <w:b/>
          <w:sz w:val="28"/>
        </w:rPr>
        <w:t>нароково</w:t>
      </w:r>
      <w:proofErr w:type="spellEnd"/>
    </w:p>
    <w:p w:rsidR="00B13749" w:rsidRDefault="001B0E6B" w:rsidP="005629FB">
      <w:pPr>
        <w:tabs>
          <w:tab w:val="left" w:pos="142"/>
        </w:tabs>
        <w:ind w:firstLine="560"/>
        <w:jc w:val="center"/>
        <w:rPr>
          <w:rFonts w:eastAsia="Times New Roman"/>
          <w:b/>
          <w:sz w:val="28"/>
        </w:rPr>
      </w:pPr>
      <w:r>
        <w:rPr>
          <w:rFonts w:eastAsia="Times New Roman"/>
          <w:b/>
          <w:sz w:val="28"/>
        </w:rPr>
        <w:t>2016</w:t>
      </w:r>
      <w:r w:rsidR="009917B8">
        <w:rPr>
          <w:rFonts w:eastAsia="Times New Roman"/>
          <w:b/>
          <w:sz w:val="28"/>
        </w:rPr>
        <w:t xml:space="preserve"> год</w:t>
      </w:r>
    </w:p>
    <w:p w:rsidR="009917B8" w:rsidRDefault="009917B8" w:rsidP="0081350A">
      <w:pPr>
        <w:tabs>
          <w:tab w:val="left" w:pos="142"/>
        </w:tabs>
        <w:jc w:val="center"/>
        <w:rPr>
          <w:rFonts w:eastAsia="Times New Roman"/>
          <w:b/>
          <w:sz w:val="28"/>
        </w:rPr>
      </w:pPr>
      <w:r>
        <w:rPr>
          <w:rFonts w:eastAsia="Times New Roman"/>
          <w:b/>
          <w:sz w:val="28"/>
        </w:rPr>
        <w:lastRenderedPageBreak/>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firstRow="0" w:lastRow="0" w:firstColumn="0" w:lastColumn="0" w:noHBand="0" w:noVBand="0"/>
      </w:tblPr>
      <w:tblGrid>
        <w:gridCol w:w="9214"/>
        <w:gridCol w:w="20"/>
      </w:tblGrid>
      <w:tr w:rsidR="009917B8" w:rsidTr="0067306C">
        <w:tc>
          <w:tcPr>
            <w:tcW w:w="9214" w:type="dxa"/>
          </w:tcPr>
          <w:p w:rsidR="009917B8" w:rsidRDefault="009917B8" w:rsidP="0081350A">
            <w:pPr>
              <w:tabs>
                <w:tab w:val="left" w:pos="-1276"/>
              </w:tabs>
              <w:snapToGrid w:val="0"/>
              <w:rPr>
                <w:sz w:val="28"/>
              </w:rPr>
            </w:pPr>
            <w:r w:rsidRPr="00D7258D">
              <w:rPr>
                <w:rFonts w:eastAsia="Times New Roman"/>
                <w:sz w:val="28"/>
              </w:rPr>
              <w:t xml:space="preserve">Устав </w:t>
            </w:r>
            <w:r w:rsidR="001B0E6B">
              <w:rPr>
                <w:sz w:val="28"/>
              </w:rPr>
              <w:t xml:space="preserve"> Унароковского </w:t>
            </w:r>
            <w:r>
              <w:rPr>
                <w:sz w:val="28"/>
              </w:rPr>
              <w:t xml:space="preserve">сельского поселения </w:t>
            </w:r>
          </w:p>
          <w:p w:rsidR="009917B8" w:rsidRDefault="001B0E6B" w:rsidP="00A502C7">
            <w:pPr>
              <w:tabs>
                <w:tab w:val="left" w:pos="142"/>
              </w:tabs>
              <w:snapToGrid w:val="0"/>
              <w:rPr>
                <w:rFonts w:eastAsia="Times New Roman"/>
              </w:rPr>
            </w:pPr>
            <w:r>
              <w:rPr>
                <w:sz w:val="28"/>
              </w:rPr>
              <w:t>Мостовского</w:t>
            </w:r>
            <w:r w:rsidR="009917B8">
              <w:rPr>
                <w:sz w:val="28"/>
              </w:rPr>
              <w:t xml:space="preserve"> района (преамбула) </w:t>
            </w:r>
            <w:r>
              <w:rPr>
                <w:sz w:val="28"/>
              </w:rPr>
              <w:t xml:space="preserve">                                                         стр.</w:t>
            </w:r>
            <w:r w:rsidR="00A502C7">
              <w:rPr>
                <w:sz w:val="28"/>
              </w:rPr>
              <w:t xml:space="preserve">   3</w:t>
            </w:r>
            <w:r w:rsidR="009917B8">
              <w:rPr>
                <w:sz w:val="28"/>
              </w:rPr>
              <w:t xml:space="preserve">                               </w:t>
            </w:r>
            <w:r>
              <w:rPr>
                <w:sz w:val="28"/>
              </w:rPr>
              <w:t xml:space="preserve">                             </w:t>
            </w: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1.Общие положения                                                                    </w:t>
            </w:r>
            <w:r w:rsidR="00A502C7">
              <w:rPr>
                <w:rFonts w:eastAsia="Times New Roman"/>
                <w:sz w:val="28"/>
              </w:rPr>
              <w:t xml:space="preserve"> </w:t>
            </w:r>
            <w:r>
              <w:rPr>
                <w:rFonts w:eastAsia="Times New Roman"/>
                <w:sz w:val="28"/>
              </w:rPr>
              <w:t>стр.</w:t>
            </w:r>
            <w:r w:rsidR="00A502C7">
              <w:rPr>
                <w:rFonts w:eastAsia="Times New Roman"/>
                <w:sz w:val="28"/>
              </w:rPr>
              <w:t xml:space="preserve">   3</w:t>
            </w:r>
          </w:p>
          <w:p w:rsidR="00D015AF" w:rsidRDefault="00D015AF" w:rsidP="0081350A">
            <w:pPr>
              <w:tabs>
                <w:tab w:val="left" w:pos="142"/>
              </w:tabs>
              <w:rPr>
                <w:rFonts w:eastAsia="Times New Roman"/>
                <w:i/>
                <w:sz w:val="28"/>
              </w:rPr>
            </w:pPr>
          </w:p>
          <w:p w:rsidR="009917B8" w:rsidRDefault="004119D6" w:rsidP="0081350A">
            <w:pPr>
              <w:tabs>
                <w:tab w:val="left" w:pos="142"/>
              </w:tabs>
              <w:rPr>
                <w:rFonts w:eastAsia="Times New Roman"/>
                <w:i/>
                <w:sz w:val="28"/>
              </w:rPr>
            </w:pPr>
            <w:r>
              <w:rPr>
                <w:rFonts w:eastAsia="Times New Roman"/>
                <w:i/>
                <w:sz w:val="28"/>
              </w:rPr>
              <w:t>В</w:t>
            </w:r>
            <w:r w:rsidR="005629FB">
              <w:rPr>
                <w:rFonts w:eastAsia="Times New Roman"/>
                <w:i/>
                <w:sz w:val="28"/>
              </w:rPr>
              <w:t xml:space="preserve"> наименование  главы</w:t>
            </w:r>
            <w:r w:rsidR="00D015AF">
              <w:rPr>
                <w:rFonts w:eastAsia="Times New Roman"/>
                <w:i/>
                <w:sz w:val="28"/>
              </w:rPr>
              <w:t xml:space="preserve"> 2 внесены изменения</w:t>
            </w:r>
            <w:r w:rsidR="000C2D3F">
              <w:rPr>
                <w:rFonts w:eastAsia="Times New Roman"/>
                <w:i/>
                <w:sz w:val="28"/>
              </w:rPr>
              <w:t xml:space="preserve"> (решение №137от 15.03.2017)</w:t>
            </w:r>
          </w:p>
          <w:p w:rsidR="00D015AF" w:rsidRPr="00D015AF" w:rsidRDefault="00D015AF" w:rsidP="0081350A">
            <w:pPr>
              <w:tabs>
                <w:tab w:val="left" w:pos="142"/>
              </w:tabs>
              <w:rPr>
                <w:rFonts w:eastAsia="Times New Roman"/>
                <w:i/>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2.Вопросы местного значения сельского поселения</w:t>
            </w:r>
            <w:r w:rsidR="000B422B" w:rsidRPr="00610AD2">
              <w:rPr>
                <w:sz w:val="28"/>
                <w:szCs w:val="28"/>
              </w:rPr>
              <w:t>,</w:t>
            </w:r>
            <w:r w:rsidR="000B422B" w:rsidRPr="00610AD2">
              <w:rPr>
                <w:rFonts w:eastAsia="Times New Roman"/>
                <w:kern w:val="0"/>
                <w:lang w:eastAsia="ru-RU"/>
              </w:rPr>
              <w:t xml:space="preserve"> </w:t>
            </w:r>
            <w:r w:rsidR="000B422B" w:rsidRPr="00610AD2">
              <w:rPr>
                <w:rFonts w:eastAsia="Times New Roman"/>
                <w:kern w:val="0"/>
                <w:sz w:val="28"/>
                <w:szCs w:val="28"/>
                <w:lang w:eastAsia="ru-RU"/>
              </w:rPr>
              <w:t>наделение органов местного самоуправления</w:t>
            </w:r>
            <w:r w:rsidR="00304634">
              <w:rPr>
                <w:rFonts w:eastAsia="Times New Roman"/>
                <w:kern w:val="0"/>
                <w:sz w:val="28"/>
                <w:szCs w:val="28"/>
                <w:lang w:eastAsia="ru-RU"/>
              </w:rPr>
              <w:t xml:space="preserve"> </w:t>
            </w:r>
            <w:r w:rsidR="00304634" w:rsidRPr="005629FB">
              <w:rPr>
                <w:rFonts w:eastAsia="Times New Roman"/>
                <w:kern w:val="0"/>
                <w:sz w:val="28"/>
                <w:szCs w:val="28"/>
                <w:lang w:eastAsia="ru-RU"/>
              </w:rPr>
              <w:t>сельского поселения</w:t>
            </w:r>
            <w:r w:rsidR="000B422B" w:rsidRPr="00610AD2">
              <w:rPr>
                <w:rFonts w:eastAsia="Times New Roman"/>
                <w:kern w:val="0"/>
                <w:sz w:val="28"/>
                <w:szCs w:val="28"/>
                <w:lang w:eastAsia="ru-RU"/>
              </w:rPr>
              <w:t xml:space="preserve"> отдельными государственными полномочиями</w:t>
            </w:r>
            <w:r w:rsidR="000B422B" w:rsidRPr="0003127A">
              <w:rPr>
                <w:rFonts w:eastAsia="Times New Roman"/>
                <w:kern w:val="0"/>
                <w:sz w:val="28"/>
                <w:szCs w:val="28"/>
                <w:lang w:eastAsia="ru-RU"/>
              </w:rPr>
              <w:t xml:space="preserve">     </w:t>
            </w:r>
            <w:r w:rsidR="005629FB">
              <w:rPr>
                <w:rFonts w:eastAsia="Times New Roman"/>
                <w:kern w:val="0"/>
                <w:sz w:val="28"/>
                <w:szCs w:val="28"/>
                <w:lang w:eastAsia="ru-RU"/>
              </w:rPr>
              <w:t xml:space="preserve">                                                   стр.5</w:t>
            </w:r>
            <w:r w:rsidR="000B422B" w:rsidRPr="0003127A">
              <w:rPr>
                <w:rFonts w:eastAsia="Times New Roman"/>
                <w:kern w:val="0"/>
                <w:sz w:val="28"/>
                <w:szCs w:val="28"/>
                <w:lang w:eastAsia="ru-RU"/>
              </w:rPr>
              <w:t xml:space="preserve">                                                                  </w:t>
            </w:r>
            <w:r w:rsidR="005629FB">
              <w:rPr>
                <w:rFonts w:eastAsia="Times New Roman"/>
                <w:sz w:val="28"/>
              </w:rPr>
              <w:t xml:space="preserve">               </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027A78">
              <w:rPr>
                <w:rFonts w:eastAsia="Times New Roman"/>
                <w:sz w:val="28"/>
              </w:rPr>
              <w:t xml:space="preserve">  </w:t>
            </w:r>
            <w:r>
              <w:rPr>
                <w:rFonts w:eastAsia="Times New Roman"/>
                <w:sz w:val="28"/>
              </w:rPr>
              <w:t xml:space="preserve">   </w:t>
            </w:r>
            <w:r w:rsidR="00C51DD5">
              <w:rPr>
                <w:rFonts w:eastAsia="Times New Roman"/>
                <w:sz w:val="28"/>
              </w:rPr>
              <w:t xml:space="preserve"> </w:t>
            </w:r>
            <w:r>
              <w:rPr>
                <w:rFonts w:eastAsia="Times New Roman"/>
                <w:sz w:val="28"/>
              </w:rPr>
              <w:t xml:space="preserve"> </w:t>
            </w:r>
            <w:r w:rsidR="00C51DD5">
              <w:rPr>
                <w:rFonts w:eastAsia="Times New Roman"/>
                <w:sz w:val="28"/>
              </w:rPr>
              <w:t xml:space="preserve"> </w:t>
            </w:r>
            <w:r>
              <w:rPr>
                <w:rFonts w:eastAsia="Times New Roman"/>
                <w:sz w:val="28"/>
              </w:rPr>
              <w:t xml:space="preserve"> стр.</w:t>
            </w:r>
            <w:r w:rsidR="00A502C7">
              <w:rPr>
                <w:rFonts w:eastAsia="Times New Roman"/>
                <w:sz w:val="28"/>
              </w:rPr>
              <w:t xml:space="preserve">  11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027A78">
              <w:rPr>
                <w:rFonts w:eastAsia="Times New Roman"/>
                <w:sz w:val="28"/>
              </w:rPr>
              <w:t xml:space="preserve">   </w:t>
            </w:r>
            <w:r>
              <w:rPr>
                <w:rFonts w:eastAsia="Times New Roman"/>
                <w:sz w:val="28"/>
              </w:rPr>
              <w:t xml:space="preserve">     </w:t>
            </w:r>
            <w:r w:rsidR="00C51DD5">
              <w:rPr>
                <w:rFonts w:eastAsia="Times New Roman"/>
                <w:sz w:val="28"/>
              </w:rPr>
              <w:t xml:space="preserve">  </w:t>
            </w:r>
            <w:r>
              <w:rPr>
                <w:rFonts w:eastAsia="Times New Roman"/>
                <w:sz w:val="28"/>
              </w:rPr>
              <w:t>стр.</w:t>
            </w:r>
            <w:r w:rsidR="002065B3">
              <w:rPr>
                <w:rFonts w:eastAsia="Times New Roman"/>
                <w:sz w:val="28"/>
              </w:rPr>
              <w:t xml:space="preserve">  </w:t>
            </w:r>
            <w:r w:rsidR="00A502C7">
              <w:rPr>
                <w:rFonts w:eastAsia="Times New Roman"/>
                <w:sz w:val="28"/>
              </w:rPr>
              <w:t>26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5.Муниципальная служба                                                            стр.</w:t>
            </w:r>
            <w:r w:rsidR="00A502C7">
              <w:rPr>
                <w:rFonts w:eastAsia="Times New Roman"/>
                <w:sz w:val="28"/>
              </w:rPr>
              <w:t xml:space="preserve">  47</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6.Муниципальные правовые акты                                              стр.</w:t>
            </w:r>
            <w:r w:rsidR="00A502C7">
              <w:rPr>
                <w:rFonts w:eastAsia="Times New Roman"/>
                <w:sz w:val="28"/>
              </w:rPr>
              <w:t xml:space="preserve">   50</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7.Экономическая основа местного</w:t>
            </w:r>
            <w:r w:rsidR="00C51DD5">
              <w:rPr>
                <w:rFonts w:eastAsia="Times New Roman"/>
                <w:sz w:val="28"/>
              </w:rPr>
              <w:t xml:space="preserve"> самоуправления                </w:t>
            </w:r>
            <w:r>
              <w:rPr>
                <w:rFonts w:eastAsia="Times New Roman"/>
                <w:sz w:val="28"/>
              </w:rPr>
              <w:t>стр.</w:t>
            </w:r>
            <w:r w:rsidR="00A502C7">
              <w:rPr>
                <w:rFonts w:eastAsia="Times New Roman"/>
                <w:sz w:val="28"/>
              </w:rPr>
              <w:t xml:space="preserve">   57</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236A5C">
              <w:rPr>
                <w:rFonts w:eastAsia="Times New Roman"/>
                <w:sz w:val="28"/>
              </w:rPr>
              <w:t xml:space="preserve"> </w:t>
            </w:r>
            <w:r>
              <w:rPr>
                <w:rFonts w:eastAsia="Times New Roman"/>
                <w:sz w:val="28"/>
              </w:rPr>
              <w:t xml:space="preserve">  </w:t>
            </w:r>
            <w:r w:rsidR="00027A78">
              <w:rPr>
                <w:rFonts w:eastAsia="Times New Roman"/>
                <w:sz w:val="28"/>
              </w:rPr>
              <w:t xml:space="preserve"> </w:t>
            </w:r>
            <w:r>
              <w:rPr>
                <w:rFonts w:eastAsia="Times New Roman"/>
                <w:sz w:val="28"/>
              </w:rPr>
              <w:t xml:space="preserve">   стр.</w:t>
            </w:r>
            <w:r w:rsidR="00A502C7">
              <w:rPr>
                <w:rFonts w:eastAsia="Times New Roman"/>
                <w:sz w:val="28"/>
              </w:rPr>
              <w:t xml:space="preserve">   66 </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236A5C">
              <w:rPr>
                <w:rFonts w:eastAsia="Times New Roman"/>
                <w:sz w:val="28"/>
              </w:rPr>
              <w:t xml:space="preserve"> </w:t>
            </w:r>
            <w:r w:rsidR="00C51DD5">
              <w:rPr>
                <w:rFonts w:eastAsia="Times New Roman"/>
                <w:sz w:val="28"/>
              </w:rPr>
              <w:t xml:space="preserve">      </w:t>
            </w:r>
            <w:r>
              <w:rPr>
                <w:rFonts w:eastAsia="Times New Roman"/>
                <w:sz w:val="28"/>
              </w:rPr>
              <w:t>стр.</w:t>
            </w:r>
            <w:r w:rsidR="00A502C7">
              <w:rPr>
                <w:rFonts w:eastAsia="Times New Roman"/>
                <w:sz w:val="28"/>
              </w:rPr>
              <w:t xml:space="preserve">  </w:t>
            </w:r>
            <w:r w:rsidR="00A502C7" w:rsidRPr="00FF036A">
              <w:rPr>
                <w:rFonts w:eastAsia="Times New Roman"/>
                <w:sz w:val="28"/>
              </w:rPr>
              <w:t>69</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1B0E6B" w:rsidRDefault="001B0E6B" w:rsidP="0081350A"/>
    <w:p w:rsidR="009917B8" w:rsidRDefault="009917B8" w:rsidP="0081350A"/>
    <w:p w:rsidR="009917B8" w:rsidRDefault="009917B8" w:rsidP="0081350A">
      <w:pPr>
        <w:pStyle w:val="5"/>
        <w:keepNext w:val="0"/>
      </w:pPr>
      <w:r>
        <w:lastRenderedPageBreak/>
        <w:t>УСТАВ ПОСЕЛЕНИЯ</w:t>
      </w:r>
    </w:p>
    <w:p w:rsidR="009917B8" w:rsidRDefault="009917B8" w:rsidP="0081350A">
      <w:pPr>
        <w:tabs>
          <w:tab w:val="left" w:pos="142"/>
        </w:tabs>
        <w:ind w:firstLine="851"/>
        <w:jc w:val="center"/>
        <w:rPr>
          <w:rFonts w:eastAsia="Times New Roman"/>
          <w:sz w:val="28"/>
        </w:rPr>
      </w:pPr>
    </w:p>
    <w:p w:rsidR="009917B8" w:rsidRDefault="009917B8" w:rsidP="0081350A">
      <w:pPr>
        <w:tabs>
          <w:tab w:val="left" w:pos="-1276"/>
        </w:tabs>
        <w:ind w:firstLine="851"/>
        <w:jc w:val="both"/>
        <w:rPr>
          <w:sz w:val="28"/>
        </w:rPr>
      </w:pPr>
      <w:proofErr w:type="gramStart"/>
      <w:r>
        <w:rPr>
          <w:sz w:val="28"/>
        </w:rPr>
        <w:t xml:space="preserve">Настоящий устав </w:t>
      </w:r>
      <w:r w:rsidR="001B0E6B">
        <w:rPr>
          <w:sz w:val="28"/>
        </w:rPr>
        <w:t xml:space="preserve"> Унароковского </w:t>
      </w:r>
      <w:r>
        <w:rPr>
          <w:sz w:val="28"/>
        </w:rPr>
        <w:t xml:space="preserve">сельского поселения </w:t>
      </w:r>
      <w:r w:rsidR="001B0E6B">
        <w:rPr>
          <w:sz w:val="28"/>
        </w:rPr>
        <w:t>Мостовского</w:t>
      </w:r>
      <w:r>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1B0E6B">
        <w:rPr>
          <w:sz w:val="28"/>
        </w:rPr>
        <w:t xml:space="preserve">Унароковского </w:t>
      </w:r>
      <w:r>
        <w:rPr>
          <w:sz w:val="28"/>
        </w:rPr>
        <w:t xml:space="preserve">сельского поселения </w:t>
      </w:r>
      <w:r w:rsidR="001B0E6B">
        <w:rPr>
          <w:sz w:val="28"/>
        </w:rPr>
        <w:t>Мостовского</w:t>
      </w:r>
      <w:r>
        <w:rPr>
          <w:sz w:val="28"/>
        </w:rPr>
        <w:t xml:space="preserve">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Pr>
          <w:sz w:val="28"/>
        </w:rPr>
        <w:t xml:space="preserve"> самоуправления </w:t>
      </w:r>
      <w:r w:rsidR="001B0E6B" w:rsidRPr="001B0E6B">
        <w:rPr>
          <w:sz w:val="28"/>
        </w:rPr>
        <w:t>Унароковского</w:t>
      </w:r>
      <w:r>
        <w:rPr>
          <w:b/>
          <w:sz w:val="28"/>
        </w:rPr>
        <w:t xml:space="preserve"> </w:t>
      </w:r>
      <w:r>
        <w:rPr>
          <w:sz w:val="28"/>
        </w:rPr>
        <w:t xml:space="preserve">сельского поселения </w:t>
      </w:r>
      <w:r w:rsidR="001B0E6B">
        <w:rPr>
          <w:sz w:val="28"/>
        </w:rPr>
        <w:t>Мостовского</w:t>
      </w:r>
      <w:r>
        <w:rPr>
          <w:sz w:val="28"/>
        </w:rPr>
        <w:t xml:space="preserve"> 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r w:rsidR="001B0E6B">
        <w:rPr>
          <w:sz w:val="28"/>
        </w:rPr>
        <w:t xml:space="preserve">Унароковского </w:t>
      </w:r>
      <w:r>
        <w:rPr>
          <w:sz w:val="28"/>
        </w:rPr>
        <w:t xml:space="preserve">сельского поселения </w:t>
      </w:r>
      <w:r w:rsidR="001B0E6B">
        <w:rPr>
          <w:sz w:val="28"/>
        </w:rPr>
        <w:t>Мостовского</w:t>
      </w:r>
      <w:r>
        <w:rPr>
          <w:sz w:val="28"/>
        </w:rPr>
        <w:t xml:space="preserve"> района, которому должны соответствовать все иные нормативные правовые акты органов и должностных лиц местного самоуправления </w:t>
      </w:r>
      <w:r w:rsidR="001B0E6B">
        <w:rPr>
          <w:sz w:val="28"/>
        </w:rPr>
        <w:t>Унароковского</w:t>
      </w:r>
      <w:r>
        <w:rPr>
          <w:sz w:val="28"/>
        </w:rPr>
        <w:t xml:space="preserve"> сельского поселения </w:t>
      </w:r>
      <w:r w:rsidR="001B0E6B" w:rsidRPr="001B0E6B">
        <w:rPr>
          <w:sz w:val="28"/>
        </w:rPr>
        <w:t>Мостовского</w:t>
      </w:r>
      <w:r>
        <w:rPr>
          <w:sz w:val="28"/>
        </w:rPr>
        <w:t xml:space="preserve"> 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FF036A" w:rsidRDefault="009917B8" w:rsidP="0081350A">
      <w:pPr>
        <w:pStyle w:val="WW-3"/>
        <w:rPr>
          <w:b w:val="0"/>
          <w:i w:val="0"/>
        </w:rPr>
      </w:pPr>
      <w:r>
        <w:rPr>
          <w:b w:val="0"/>
          <w:i w:val="0"/>
        </w:rPr>
        <w:t xml:space="preserve">Наименования </w:t>
      </w:r>
      <w:r w:rsidR="00A03B53">
        <w:rPr>
          <w:b w:val="0"/>
          <w:i w:val="0"/>
        </w:rPr>
        <w:t>«</w:t>
      </w:r>
      <w:r>
        <w:rPr>
          <w:b w:val="0"/>
          <w:i w:val="0"/>
        </w:rPr>
        <w:t xml:space="preserve">муниципальное образование </w:t>
      </w:r>
      <w:r w:rsidR="001B0E6B">
        <w:rPr>
          <w:b w:val="0"/>
          <w:i w:val="0"/>
        </w:rPr>
        <w:t>Унароковское</w:t>
      </w:r>
      <w:r>
        <w:rPr>
          <w:b w:val="0"/>
          <w:i w:val="0"/>
        </w:rPr>
        <w:t xml:space="preserve"> сельское поселение в составе муниципального образования </w:t>
      </w:r>
      <w:r w:rsidR="001B0E6B">
        <w:rPr>
          <w:b w:val="0"/>
          <w:i w:val="0"/>
        </w:rPr>
        <w:t xml:space="preserve">Мостовский </w:t>
      </w:r>
      <w:r>
        <w:rPr>
          <w:b w:val="0"/>
          <w:i w:val="0"/>
        </w:rPr>
        <w:t>район</w:t>
      </w:r>
      <w:r w:rsidR="00A03B53">
        <w:rPr>
          <w:b w:val="0"/>
          <w:i w:val="0"/>
        </w:rPr>
        <w:t>»</w:t>
      </w:r>
      <w:r>
        <w:rPr>
          <w:b w:val="0"/>
          <w:i w:val="0"/>
        </w:rPr>
        <w:t xml:space="preserve"> и </w:t>
      </w:r>
    </w:p>
    <w:p w:rsidR="009917B8" w:rsidRDefault="00A03B53" w:rsidP="00FF036A">
      <w:pPr>
        <w:pStyle w:val="WW-3"/>
        <w:ind w:firstLine="0"/>
        <w:rPr>
          <w:b w:val="0"/>
          <w:i w:val="0"/>
        </w:rPr>
      </w:pPr>
      <w:r>
        <w:rPr>
          <w:b w:val="0"/>
          <w:i w:val="0"/>
        </w:rPr>
        <w:t>«</w:t>
      </w:r>
      <w:r w:rsidR="009917B8">
        <w:rPr>
          <w:b w:val="0"/>
          <w:i w:val="0"/>
        </w:rPr>
        <w:t xml:space="preserve"> </w:t>
      </w:r>
      <w:r w:rsidR="001B0E6B">
        <w:rPr>
          <w:b w:val="0"/>
          <w:i w:val="0"/>
        </w:rPr>
        <w:t>Унароковское</w:t>
      </w:r>
      <w:r w:rsidR="009917B8">
        <w:rPr>
          <w:b w:val="0"/>
          <w:i w:val="0"/>
        </w:rPr>
        <w:t xml:space="preserve"> сельское поселение </w:t>
      </w:r>
      <w:r w:rsidR="001B0E6B">
        <w:rPr>
          <w:b w:val="0"/>
          <w:i w:val="0"/>
        </w:rPr>
        <w:t>Мостовского</w:t>
      </w:r>
      <w:r w:rsidR="009917B8">
        <w:rPr>
          <w:b w:val="0"/>
          <w:i w:val="0"/>
        </w:rPr>
        <w:t xml:space="preserve"> района</w:t>
      </w:r>
      <w:r>
        <w:rPr>
          <w:b w:val="0"/>
          <w:i w:val="0"/>
        </w:rPr>
        <w:t>»</w:t>
      </w:r>
      <w:r w:rsidR="009917B8">
        <w:rPr>
          <w:b w:val="0"/>
          <w:i w:val="0"/>
        </w:rPr>
        <w:t xml:space="preserve"> </w:t>
      </w:r>
      <w:proofErr w:type="gramStart"/>
      <w:r w:rsidR="009917B8">
        <w:rPr>
          <w:b w:val="0"/>
          <w:i w:val="0"/>
        </w:rPr>
        <w:t>равнозначны</w:t>
      </w:r>
      <w:proofErr w:type="gramEnd"/>
      <w:r w:rsidR="009917B8">
        <w:rPr>
          <w:b w:val="0"/>
          <w:i w:val="0"/>
        </w:rPr>
        <w:t xml:space="preserve"> (далее по тексту – поселение).</w:t>
      </w:r>
    </w:p>
    <w:p w:rsidR="009917B8" w:rsidRDefault="009917B8" w:rsidP="0081350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r w:rsidR="001B0E6B">
        <w:rPr>
          <w:rFonts w:eastAsia="Lucida Sans Unicode"/>
        </w:rPr>
        <w:t xml:space="preserve">Унароковского </w:t>
      </w:r>
      <w:r>
        <w:rPr>
          <w:rFonts w:eastAsia="Lucida Sans Unicode"/>
        </w:rPr>
        <w:t xml:space="preserve"> сельского поселения </w:t>
      </w:r>
      <w:r w:rsidR="001B0E6B">
        <w:rPr>
          <w:rFonts w:eastAsia="Lucida Sans Unicode"/>
        </w:rPr>
        <w:t xml:space="preserve">Мостовского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1B0E6B">
        <w:rPr>
          <w:sz w:val="28"/>
        </w:rPr>
        <w:t>Унароковского</w:t>
      </w:r>
      <w:r>
        <w:rPr>
          <w:b/>
          <w:i/>
          <w:sz w:val="28"/>
        </w:rPr>
        <w:t xml:space="preserve"> </w:t>
      </w:r>
      <w:r>
        <w:rPr>
          <w:sz w:val="28"/>
        </w:rPr>
        <w:t xml:space="preserve">сельского поселения </w:t>
      </w:r>
      <w:r w:rsidR="001B0E6B">
        <w:rPr>
          <w:sz w:val="28"/>
        </w:rPr>
        <w:t xml:space="preserve">Мостовского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1B0E6B">
        <w:rPr>
          <w:sz w:val="28"/>
        </w:rPr>
        <w:t>Унароковского</w:t>
      </w:r>
      <w:r>
        <w:rPr>
          <w:b/>
          <w:i/>
          <w:sz w:val="28"/>
        </w:rPr>
        <w:t xml:space="preserve"> </w:t>
      </w:r>
      <w:r>
        <w:rPr>
          <w:sz w:val="28"/>
        </w:rPr>
        <w:t xml:space="preserve">сельского поселения </w:t>
      </w:r>
      <w:r w:rsidR="001B0E6B">
        <w:rPr>
          <w:sz w:val="28"/>
        </w:rPr>
        <w:t xml:space="preserve">Мостовского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4D51E0" w:rsidRPr="005629FB" w:rsidRDefault="001B0E6B" w:rsidP="005629FB">
      <w:pPr>
        <w:pStyle w:val="ad"/>
        <w:tabs>
          <w:tab w:val="left" w:pos="142"/>
          <w:tab w:val="left" w:pos="280"/>
        </w:tabs>
        <w:spacing w:after="0" w:line="100" w:lineRule="atLeast"/>
        <w:ind w:firstLine="851"/>
        <w:jc w:val="both"/>
        <w:rPr>
          <w:rFonts w:eastAsia="Times New Roman"/>
          <w:sz w:val="28"/>
        </w:rPr>
      </w:pPr>
      <w:r>
        <w:rPr>
          <w:rFonts w:eastAsia="Times New Roman"/>
          <w:sz w:val="28"/>
        </w:rPr>
        <w:t>Унароковское</w:t>
      </w:r>
      <w:r w:rsidR="009917B8">
        <w:rPr>
          <w:rFonts w:eastAsia="Times New Roman"/>
          <w:sz w:val="28"/>
        </w:rPr>
        <w:t xml:space="preserve"> сельское поселение наделено З</w:t>
      </w:r>
      <w:r>
        <w:rPr>
          <w:rFonts w:eastAsia="Times New Roman"/>
          <w:sz w:val="28"/>
        </w:rPr>
        <w:t>аконом Красно</w:t>
      </w:r>
      <w:r w:rsidR="00472EA9">
        <w:rPr>
          <w:rFonts w:eastAsia="Times New Roman"/>
          <w:sz w:val="28"/>
        </w:rPr>
        <w:t xml:space="preserve">дарского края от 16.09.2004 </w:t>
      </w:r>
      <w:r>
        <w:rPr>
          <w:rFonts w:eastAsia="Times New Roman"/>
          <w:sz w:val="28"/>
        </w:rPr>
        <w:t xml:space="preserve"> № 777</w:t>
      </w:r>
      <w:r w:rsidR="009917B8">
        <w:rPr>
          <w:rFonts w:eastAsia="Times New Roman"/>
          <w:sz w:val="28"/>
        </w:rPr>
        <w:t xml:space="preserve"> - </w:t>
      </w:r>
      <w:proofErr w:type="gramStart"/>
      <w:r w:rsidR="009917B8">
        <w:rPr>
          <w:rFonts w:eastAsia="Times New Roman"/>
          <w:sz w:val="28"/>
        </w:rPr>
        <w:t>КЗ</w:t>
      </w:r>
      <w:proofErr w:type="gramEnd"/>
      <w:r w:rsidR="009917B8">
        <w:rPr>
          <w:rFonts w:eastAsia="Times New Roman"/>
          <w:sz w:val="28"/>
        </w:rPr>
        <w:t xml:space="preserve"> «Об установлении границ муниципального образования </w:t>
      </w:r>
      <w:r>
        <w:rPr>
          <w:rFonts w:eastAsia="Times New Roman"/>
          <w:sz w:val="28"/>
        </w:rPr>
        <w:t>Мостовский</w:t>
      </w:r>
      <w:r w:rsidR="009917B8">
        <w:rPr>
          <w:rFonts w:eastAsia="Times New Roman"/>
          <w:sz w:val="28"/>
        </w:rPr>
        <w:t xml:space="preserve"> район, наделении его статусом муниципального района, образовании в его составе муниципальных образований – </w:t>
      </w:r>
      <w:r w:rsidR="009917B8" w:rsidRPr="001B0E6B">
        <w:rPr>
          <w:rFonts w:eastAsia="Times New Roman"/>
          <w:sz w:val="28"/>
        </w:rPr>
        <w:t xml:space="preserve">городских </w:t>
      </w:r>
      <w:r w:rsidR="009917B8">
        <w:rPr>
          <w:rFonts w:eastAsia="Times New Roman"/>
          <w:sz w:val="28"/>
        </w:rPr>
        <w:t xml:space="preserve">и сельских поселений - и установлении их границ» статусом сельского поселения, </w:t>
      </w:r>
      <w:r w:rsidR="00020872" w:rsidRPr="001071D4">
        <w:rPr>
          <w:rFonts w:eastAsia="Times New Roman"/>
          <w:sz w:val="28"/>
        </w:rPr>
        <w:t>входящего</w:t>
      </w:r>
      <w:r w:rsidR="00020872">
        <w:rPr>
          <w:rFonts w:eastAsia="Times New Roman"/>
          <w:sz w:val="28"/>
        </w:rPr>
        <w:t xml:space="preserve"> </w:t>
      </w:r>
      <w:r w:rsidR="009917B8">
        <w:rPr>
          <w:rFonts w:eastAsia="Times New Roman"/>
          <w:sz w:val="28"/>
        </w:rPr>
        <w:t xml:space="preserve">в состав территории </w:t>
      </w:r>
      <w:r>
        <w:rPr>
          <w:rFonts w:eastAsia="Times New Roman"/>
          <w:sz w:val="28"/>
        </w:rPr>
        <w:t>Мостовского</w:t>
      </w:r>
      <w:r w:rsidR="009917B8">
        <w:rPr>
          <w:rFonts w:eastAsia="Times New Roman"/>
          <w:sz w:val="28"/>
        </w:rPr>
        <w:t xml:space="preserve"> района.</w:t>
      </w: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sz w:val="28"/>
        </w:rPr>
        <w:t xml:space="preserve"> </w:t>
      </w:r>
      <w:r>
        <w:rPr>
          <w:rFonts w:ascii="Times New Roman" w:hAnsi="Times New Roman"/>
          <w:b/>
          <w:sz w:val="28"/>
        </w:rPr>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1. Местное самоуправление в поселении осуществляется в границах поселения, установленных Законом Краснодарского края от </w:t>
      </w:r>
      <w:r w:rsidR="001B0E6B">
        <w:rPr>
          <w:rFonts w:eastAsia="Times New Roman"/>
          <w:sz w:val="28"/>
        </w:rPr>
        <w:t>16.09</w:t>
      </w:r>
      <w:r w:rsidR="00472EA9">
        <w:rPr>
          <w:rFonts w:eastAsia="Times New Roman"/>
          <w:sz w:val="28"/>
        </w:rPr>
        <w:t xml:space="preserve">.2004 </w:t>
      </w:r>
      <w:r>
        <w:rPr>
          <w:rFonts w:eastAsia="Times New Roman"/>
          <w:sz w:val="28"/>
        </w:rPr>
        <w:t xml:space="preserve"> № </w:t>
      </w:r>
      <w:r w:rsidR="002C1327">
        <w:rPr>
          <w:rFonts w:eastAsia="Times New Roman"/>
          <w:sz w:val="28"/>
        </w:rPr>
        <w:t>777</w:t>
      </w:r>
      <w:r>
        <w:rPr>
          <w:rFonts w:eastAsia="Times New Roman"/>
          <w:sz w:val="28"/>
        </w:rPr>
        <w:t xml:space="preserve"> - </w:t>
      </w:r>
      <w:proofErr w:type="gramStart"/>
      <w:r>
        <w:rPr>
          <w:rFonts w:eastAsia="Times New Roman"/>
          <w:sz w:val="28"/>
        </w:rPr>
        <w:t>КЗ</w:t>
      </w:r>
      <w:proofErr w:type="gramEnd"/>
      <w:r>
        <w:rPr>
          <w:rFonts w:eastAsia="Times New Roman"/>
          <w:sz w:val="28"/>
        </w:rPr>
        <w:t xml:space="preserve"> «Об установлении границ муниципального образования </w:t>
      </w:r>
      <w:r w:rsidR="002C1327">
        <w:rPr>
          <w:rFonts w:eastAsia="Times New Roman"/>
          <w:sz w:val="28"/>
        </w:rPr>
        <w:t xml:space="preserve">Мостовский </w:t>
      </w:r>
      <w:r>
        <w:rPr>
          <w:rFonts w:eastAsia="Times New Roman"/>
          <w:sz w:val="28"/>
        </w:rPr>
        <w:t xml:space="preserve">район, наделении его статусом муниципального района, образовании в его составе муниципальных образований – </w:t>
      </w:r>
      <w:r w:rsidRPr="002C1327">
        <w:rPr>
          <w:rFonts w:eastAsia="Times New Roman"/>
          <w:sz w:val="28"/>
        </w:rPr>
        <w:t>городских</w:t>
      </w:r>
      <w:r w:rsidRPr="002C1327">
        <w:rPr>
          <w:rFonts w:eastAsia="Times New Roman"/>
          <w:b/>
          <w:sz w:val="28"/>
        </w:rPr>
        <w:t xml:space="preserve"> </w:t>
      </w:r>
      <w:r>
        <w:rPr>
          <w:rFonts w:eastAsia="Times New Roman"/>
          <w:sz w:val="28"/>
        </w:rPr>
        <w:t>и сельских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0F1F52">
        <w:rPr>
          <w:rFonts w:eastAsiaTheme="minorHAnsi"/>
          <w:kern w:val="0"/>
          <w:sz w:val="28"/>
          <w:szCs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proofErr w:type="gramStart"/>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sidR="00704B3D">
        <w:rPr>
          <w:rFonts w:eastAsia="Times New Roman"/>
          <w:b/>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proofErr w:type="gramStart"/>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от 06.10.2003</w:t>
      </w:r>
      <w:r w:rsidR="0098691C">
        <w:rPr>
          <w:sz w:val="28"/>
        </w:rPr>
        <w:t xml:space="preserve"> </w:t>
      </w:r>
      <w:r>
        <w:rPr>
          <w:sz w:val="28"/>
        </w:rPr>
        <w:t xml:space="preserve">№ 131-ФЗ </w:t>
      </w:r>
      <w:r>
        <w:rPr>
          <w:rFonts w:eastAsia="Times New Roman"/>
          <w:sz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Pr>
          <w:rFonts w:eastAsia="Times New Roman"/>
          <w:sz w:val="28"/>
        </w:rPr>
        <w:t xml:space="preserve"> </w:t>
      </w:r>
      <w:proofErr w:type="gramStart"/>
      <w:r>
        <w:rPr>
          <w:rFonts w:eastAsia="Times New Roman"/>
          <w:sz w:val="28"/>
        </w:rPr>
        <w:t>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roofErr w:type="gramEnd"/>
    </w:p>
    <w:p w:rsidR="009917B8" w:rsidRDefault="00D015AF" w:rsidP="0081350A">
      <w:pPr>
        <w:tabs>
          <w:tab w:val="left" w:pos="142"/>
        </w:tabs>
        <w:ind w:firstLine="851"/>
        <w:jc w:val="both"/>
        <w:rPr>
          <w:rFonts w:eastAsia="Times New Roman"/>
          <w:i/>
          <w:sz w:val="28"/>
        </w:rPr>
      </w:pPr>
      <w:r>
        <w:rPr>
          <w:rFonts w:eastAsia="Times New Roman"/>
          <w:sz w:val="28"/>
        </w:rPr>
        <w:t xml:space="preserve"> </w:t>
      </w:r>
    </w:p>
    <w:p w:rsidR="00D015AF" w:rsidRDefault="00117AAB" w:rsidP="0081350A">
      <w:pPr>
        <w:tabs>
          <w:tab w:val="left" w:pos="142"/>
        </w:tabs>
        <w:ind w:firstLine="851"/>
        <w:jc w:val="both"/>
        <w:rPr>
          <w:rFonts w:eastAsia="Times New Roman"/>
          <w:i/>
          <w:sz w:val="28"/>
        </w:rPr>
      </w:pPr>
      <w:r>
        <w:rPr>
          <w:rFonts w:eastAsia="Times New Roman"/>
          <w:i/>
          <w:sz w:val="28"/>
        </w:rPr>
        <w:t>Часть</w:t>
      </w:r>
      <w:r w:rsidR="00D015AF">
        <w:rPr>
          <w:rFonts w:eastAsia="Times New Roman"/>
          <w:i/>
          <w:sz w:val="28"/>
        </w:rPr>
        <w:t xml:space="preserve"> 1</w:t>
      </w:r>
      <w:r>
        <w:rPr>
          <w:rFonts w:eastAsia="Times New Roman"/>
          <w:i/>
          <w:sz w:val="28"/>
        </w:rPr>
        <w:t xml:space="preserve"> статьи 7 изложена в новой редакции, в часть </w:t>
      </w:r>
      <w:r w:rsidR="00D015AF">
        <w:rPr>
          <w:rFonts w:eastAsia="Times New Roman"/>
          <w:i/>
          <w:sz w:val="28"/>
        </w:rPr>
        <w:t>2  статьи 7 внесены изменения</w:t>
      </w:r>
      <w:r w:rsidR="000C2D3F">
        <w:rPr>
          <w:rFonts w:eastAsia="Times New Roman"/>
          <w:i/>
          <w:sz w:val="28"/>
        </w:rPr>
        <w:t xml:space="preserve"> (решение №137от 15.03.2017)</w:t>
      </w:r>
    </w:p>
    <w:p w:rsidR="00D015AF" w:rsidRPr="00D015AF" w:rsidRDefault="00D015AF" w:rsidP="0081350A">
      <w:pPr>
        <w:tabs>
          <w:tab w:val="left" w:pos="142"/>
        </w:tabs>
        <w:ind w:firstLine="851"/>
        <w:jc w:val="both"/>
        <w:rPr>
          <w:rFonts w:eastAsia="Times New Roman"/>
          <w:i/>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Pr>
          <w:rFonts w:eastAsia="Times New Roman"/>
          <w:sz w:val="28"/>
        </w:rPr>
        <w:t xml:space="preserve"> </w:t>
      </w:r>
      <w:r>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w:t>
      </w:r>
      <w:r w:rsidR="00304634">
        <w:rPr>
          <w:rFonts w:eastAsia="Times New Roman"/>
          <w:sz w:val="28"/>
        </w:rPr>
        <w:t xml:space="preserve"> </w:t>
      </w:r>
      <w:r>
        <w:rPr>
          <w:rFonts w:eastAsia="Times New Roman"/>
          <w:sz w:val="28"/>
        </w:rPr>
        <w:t>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D015AF" w:rsidRDefault="00D015AF" w:rsidP="0081350A">
      <w:pPr>
        <w:tabs>
          <w:tab w:val="left" w:pos="-473"/>
        </w:tabs>
        <w:ind w:firstLine="851"/>
        <w:jc w:val="both"/>
        <w:rPr>
          <w:rFonts w:eastAsia="Times New Roman"/>
          <w:i/>
          <w:sz w:val="28"/>
        </w:rPr>
      </w:pPr>
    </w:p>
    <w:p w:rsidR="00D015AF" w:rsidRDefault="004119D6" w:rsidP="004119D6">
      <w:pPr>
        <w:tabs>
          <w:tab w:val="left" w:pos="-473"/>
        </w:tabs>
        <w:jc w:val="both"/>
        <w:rPr>
          <w:rFonts w:eastAsia="Times New Roman"/>
          <w:i/>
          <w:sz w:val="28"/>
        </w:rPr>
      </w:pPr>
      <w:r>
        <w:rPr>
          <w:rFonts w:eastAsia="Times New Roman"/>
          <w:i/>
          <w:sz w:val="28"/>
        </w:rPr>
        <w:t xml:space="preserve">        </w:t>
      </w:r>
      <w:r w:rsidR="00117AAB">
        <w:rPr>
          <w:rFonts w:eastAsia="Times New Roman"/>
          <w:i/>
          <w:sz w:val="28"/>
        </w:rPr>
        <w:t>Н</w:t>
      </w:r>
      <w:r w:rsidR="00372616">
        <w:rPr>
          <w:rFonts w:eastAsia="Times New Roman"/>
          <w:i/>
          <w:sz w:val="28"/>
        </w:rPr>
        <w:t>аименование главы</w:t>
      </w:r>
      <w:r w:rsidR="00D015AF">
        <w:rPr>
          <w:rFonts w:eastAsia="Times New Roman"/>
          <w:i/>
          <w:sz w:val="28"/>
        </w:rPr>
        <w:t xml:space="preserve"> 2 </w:t>
      </w:r>
      <w:r w:rsidR="005629FB">
        <w:rPr>
          <w:rFonts w:eastAsia="Times New Roman"/>
          <w:i/>
          <w:sz w:val="28"/>
        </w:rPr>
        <w:t>изложено</w:t>
      </w:r>
      <w:r w:rsidR="00117AAB">
        <w:rPr>
          <w:rFonts w:eastAsia="Times New Roman"/>
          <w:i/>
          <w:sz w:val="28"/>
        </w:rPr>
        <w:t xml:space="preserve"> в новой редакции</w:t>
      </w:r>
      <w:r w:rsidR="000C2D3F">
        <w:rPr>
          <w:rFonts w:eastAsia="Times New Roman"/>
          <w:i/>
          <w:sz w:val="28"/>
        </w:rPr>
        <w:t xml:space="preserve"> (решение №137от 15.03.2017)</w:t>
      </w:r>
    </w:p>
    <w:p w:rsidR="009917B8" w:rsidRPr="00D015AF" w:rsidRDefault="00D015AF" w:rsidP="0081350A">
      <w:pPr>
        <w:tabs>
          <w:tab w:val="left" w:pos="-473"/>
        </w:tabs>
        <w:ind w:firstLine="851"/>
        <w:jc w:val="both"/>
        <w:rPr>
          <w:rFonts w:eastAsia="Times New Roman"/>
          <w:i/>
          <w:sz w:val="28"/>
        </w:rPr>
      </w:pPr>
      <w:r w:rsidRPr="00D015AF">
        <w:rPr>
          <w:rFonts w:eastAsia="Times New Roman"/>
          <w:i/>
          <w:sz w:val="28"/>
        </w:rPr>
        <w:t xml:space="preserve"> </w:t>
      </w: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ВОПРОСЫ местного ЗНАЧЕНИЯ поселения</w:t>
      </w:r>
      <w:r w:rsidR="002F696C">
        <w:rPr>
          <w:b/>
          <w:caps/>
          <w:sz w:val="28"/>
          <w:szCs w:val="28"/>
        </w:rPr>
        <w:t xml:space="preserve">, </w:t>
      </w:r>
      <w:r w:rsidR="002F696C" w:rsidRPr="00610AD2">
        <w:rPr>
          <w:rFonts w:eastAsia="Times New Roman"/>
          <w:b/>
          <w:kern w:val="0"/>
          <w:sz w:val="28"/>
          <w:szCs w:val="28"/>
          <w:lang w:eastAsia="ru-RU"/>
        </w:rPr>
        <w:t>НАДЕЛЕНИЕ ОРГАНОВ МЕСТНОГО САМОУПРАВЛЕНИЯ ПОСЕЛЕНИЯ ОТДЕЛЬНЫМИ ГОСУДАРСТВЕННЫМИ ПОЛНОМОЧИЯМИ</w:t>
      </w:r>
    </w:p>
    <w:p w:rsidR="007F45FD" w:rsidRDefault="007F45FD" w:rsidP="00D015AF">
      <w:pPr>
        <w:tabs>
          <w:tab w:val="left" w:pos="142"/>
        </w:tabs>
        <w:ind w:firstLine="851"/>
        <w:rPr>
          <w:rFonts w:eastAsia="Times New Roman"/>
          <w:i/>
          <w:sz w:val="28"/>
        </w:rPr>
      </w:pPr>
    </w:p>
    <w:p w:rsidR="009917B8" w:rsidRDefault="00117AAB" w:rsidP="00D015AF">
      <w:pPr>
        <w:tabs>
          <w:tab w:val="left" w:pos="142"/>
        </w:tabs>
        <w:ind w:firstLine="851"/>
        <w:rPr>
          <w:rFonts w:eastAsia="Times New Roman"/>
          <w:i/>
          <w:sz w:val="28"/>
        </w:rPr>
      </w:pPr>
      <w:r>
        <w:rPr>
          <w:rFonts w:eastAsia="Times New Roman"/>
          <w:i/>
          <w:sz w:val="28"/>
        </w:rPr>
        <w:t>С</w:t>
      </w:r>
      <w:r w:rsidR="007F45FD">
        <w:rPr>
          <w:rFonts w:eastAsia="Times New Roman"/>
          <w:i/>
          <w:sz w:val="28"/>
        </w:rPr>
        <w:t>тать</w:t>
      </w:r>
      <w:r>
        <w:rPr>
          <w:rFonts w:eastAsia="Times New Roman"/>
          <w:i/>
          <w:sz w:val="28"/>
        </w:rPr>
        <w:t>я</w:t>
      </w:r>
      <w:r w:rsidR="007F45FD">
        <w:rPr>
          <w:rFonts w:eastAsia="Times New Roman"/>
          <w:i/>
          <w:sz w:val="28"/>
        </w:rPr>
        <w:t xml:space="preserve"> 8 </w:t>
      </w:r>
      <w:r>
        <w:rPr>
          <w:rFonts w:eastAsia="Times New Roman"/>
          <w:i/>
          <w:sz w:val="28"/>
        </w:rPr>
        <w:t>изложена в новой редакции</w:t>
      </w:r>
      <w:r w:rsidR="000C2D3F">
        <w:rPr>
          <w:rFonts w:eastAsia="Times New Roman"/>
          <w:i/>
          <w:sz w:val="28"/>
        </w:rPr>
        <w:t xml:space="preserve"> (решение №137от 15.03.2017)</w:t>
      </w:r>
    </w:p>
    <w:p w:rsidR="007F45FD" w:rsidRPr="00D015AF" w:rsidRDefault="007F45FD" w:rsidP="00D015AF">
      <w:pPr>
        <w:tabs>
          <w:tab w:val="left" w:pos="142"/>
        </w:tabs>
        <w:ind w:firstLine="851"/>
        <w:rPr>
          <w:rFonts w:eastAsia="Times New Roman"/>
          <w:i/>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071D4">
        <w:rPr>
          <w:rFonts w:eastAsia="Times New Roman"/>
          <w:kern w:val="0"/>
          <w:sz w:val="28"/>
          <w:szCs w:val="28"/>
          <w:lang w:eastAsia="ru-RU"/>
        </w:rPr>
        <w:t>контроля за</w:t>
      </w:r>
      <w:proofErr w:type="gramEnd"/>
      <w:r w:rsidRPr="001071D4">
        <w:rPr>
          <w:rFonts w:eastAsia="Times New Roman"/>
          <w:kern w:val="0"/>
          <w:sz w:val="28"/>
          <w:szCs w:val="28"/>
          <w:lang w:eastAsia="ru-RU"/>
        </w:rPr>
        <w:t xml:space="preserve">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914ECB" w:rsidRDefault="009917B8"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w:t>
      </w:r>
      <w:proofErr w:type="gramStart"/>
      <w:r w:rsidRPr="00914ECB">
        <w:rPr>
          <w:sz w:val="28"/>
        </w:rPr>
        <w:t>о-</w:t>
      </w:r>
      <w:proofErr w:type="gramEnd"/>
      <w:r w:rsidRPr="00914ECB">
        <w:rPr>
          <w:sz w:val="28"/>
        </w:rPr>
        <w:t>, газо- и водоснабжения населения, водоотведения, снабжения населения топливом</w:t>
      </w:r>
      <w:r w:rsidR="00A4327C" w:rsidRPr="00914ECB">
        <w:rPr>
          <w:sz w:val="28"/>
          <w:szCs w:val="28"/>
        </w:rPr>
        <w:t>, в пределах полномочий, установленных законодательством Российской Федерации</w:t>
      </w:r>
      <w:r w:rsidRPr="00914ECB">
        <w:rPr>
          <w:sz w:val="28"/>
        </w:rPr>
        <w:t>;</w:t>
      </w:r>
    </w:p>
    <w:p w:rsidR="009917B8" w:rsidRPr="00914ECB" w:rsidRDefault="009917B8" w:rsidP="0081350A">
      <w:pPr>
        <w:tabs>
          <w:tab w:val="left" w:pos="-1276"/>
          <w:tab w:val="left" w:pos="1134"/>
        </w:tabs>
        <w:ind w:firstLine="851"/>
        <w:jc w:val="both"/>
        <w:rPr>
          <w:sz w:val="28"/>
        </w:rPr>
      </w:pPr>
      <w:proofErr w:type="gramStart"/>
      <w:r w:rsidRPr="00914ECB">
        <w:rPr>
          <w:sz w:val="28"/>
        </w:rPr>
        <w:t xml:space="preserve">5) дорожная деятельность в отношении </w:t>
      </w:r>
      <w:r w:rsidR="00091353" w:rsidRPr="00914ECB">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91353" w:rsidRPr="00914ECB">
        <w:rPr>
          <w:rFonts w:eastAsiaTheme="minorHAnsi"/>
          <w:b/>
          <w:kern w:val="0"/>
          <w:sz w:val="28"/>
          <w:szCs w:val="28"/>
        </w:rPr>
        <w:t xml:space="preserve"> </w:t>
      </w:r>
      <w:r w:rsidRPr="00914ECB">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914ECB">
        <w:rPr>
          <w:sz w:val="28"/>
        </w:rPr>
        <w:t xml:space="preserve"> законодательством Российской Федерации;</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Pr="00480620">
        <w:rPr>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9917B8" w:rsidRPr="00610AD2" w:rsidRDefault="00610AD2" w:rsidP="0081350A">
      <w:pPr>
        <w:tabs>
          <w:tab w:val="left" w:pos="-1276"/>
          <w:tab w:val="left" w:pos="1134"/>
        </w:tabs>
        <w:ind w:firstLine="851"/>
        <w:jc w:val="both"/>
        <w:rPr>
          <w:sz w:val="28"/>
        </w:rPr>
      </w:pPr>
      <w:r>
        <w:rPr>
          <w:sz w:val="28"/>
        </w:rPr>
        <w:t>17</w:t>
      </w:r>
      <w:r w:rsidR="009917B8" w:rsidRPr="00610AD2">
        <w:rPr>
          <w:sz w:val="28"/>
        </w:rPr>
        <w:t xml:space="preserve">) </w:t>
      </w:r>
      <w:r w:rsidR="001C7C7C" w:rsidRPr="00610AD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9917B8" w:rsidRPr="00304634" w:rsidRDefault="00610AD2" w:rsidP="00304634">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18</w:t>
      </w:r>
      <w:r w:rsidR="009917B8" w:rsidRPr="00480620">
        <w:rPr>
          <w:rFonts w:ascii="Times New Roman" w:hAnsi="Times New Roman" w:cs="Times New Roman"/>
          <w:sz w:val="28"/>
        </w:rPr>
        <w:t>)</w:t>
      </w:r>
      <w:r w:rsidR="009917B8" w:rsidRPr="00610AD2">
        <w:rPr>
          <w:rFonts w:ascii="Times New Roman" w:hAnsi="Times New Roman" w:cs="Times New Roman"/>
          <w:sz w:val="28"/>
        </w:rPr>
        <w:t xml:space="preserve"> </w:t>
      </w:r>
      <w:r w:rsidR="00D15528" w:rsidRPr="003F5E9A">
        <w:rPr>
          <w:rFonts w:ascii="Times New Roman" w:eastAsiaTheme="minorHAnsi" w:hAnsi="Times New Roman" w:cs="Times New Roman"/>
          <w:kern w:val="0"/>
          <w:sz w:val="28"/>
          <w:szCs w:val="28"/>
          <w:lang w:eastAsia="en-US" w:bidi="ar-SA"/>
        </w:rPr>
        <w:t xml:space="preserve">утверждение правил </w:t>
      </w:r>
      <w:r w:rsidR="00D15528" w:rsidRPr="003F5E9A">
        <w:rPr>
          <w:rFonts w:ascii="Times New Roman" w:eastAsiaTheme="minorHAnsi" w:hAnsi="Times New Roman" w:cs="Times New Roman"/>
          <w:kern w:val="0"/>
          <w:sz w:val="28"/>
          <w:szCs w:val="28"/>
        </w:rPr>
        <w:t xml:space="preserve">благоустройства территории поселения, </w:t>
      </w:r>
      <w:proofErr w:type="gramStart"/>
      <w:r w:rsidR="00D15528" w:rsidRPr="003F5E9A">
        <w:rPr>
          <w:rFonts w:ascii="Times New Roman" w:eastAsiaTheme="minorHAnsi" w:hAnsi="Times New Roman" w:cs="Times New Roman"/>
          <w:kern w:val="0"/>
          <w:sz w:val="28"/>
          <w:szCs w:val="28"/>
        </w:rPr>
        <w:t>устанавливающих</w:t>
      </w:r>
      <w:proofErr w:type="gramEnd"/>
      <w:r w:rsidR="00D15528" w:rsidRPr="003F5E9A">
        <w:rPr>
          <w:rFonts w:ascii="Times New Roman" w:eastAsiaTheme="minorHAnsi" w:hAnsi="Times New Roman" w:cs="Times New Roman"/>
          <w:kern w:val="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домов, размещение и содержание малых архитектурных форм), а</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 xml:space="preserve">также </w:t>
      </w:r>
      <w:r w:rsidR="00D15528" w:rsidRPr="00480620">
        <w:rPr>
          <w:rFonts w:ascii="Times New Roman" w:eastAsiaTheme="minorHAnsi" w:hAnsi="Times New Roman" w:cs="Times New Roman"/>
          <w:kern w:val="0"/>
          <w:sz w:val="28"/>
          <w:szCs w:val="28"/>
        </w:rPr>
        <w:t>использования, охраны, защиты, воспроизводства городских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населенных пунктов поселения;</w:t>
      </w:r>
    </w:p>
    <w:p w:rsidR="009917B8" w:rsidRPr="00914ECB" w:rsidRDefault="00304634" w:rsidP="0081350A">
      <w:pPr>
        <w:tabs>
          <w:tab w:val="left" w:pos="-1276"/>
          <w:tab w:val="left" w:pos="1134"/>
        </w:tabs>
        <w:ind w:firstLine="851"/>
        <w:jc w:val="both"/>
        <w:rPr>
          <w:sz w:val="28"/>
        </w:rPr>
      </w:pPr>
      <w:r>
        <w:rPr>
          <w:sz w:val="28"/>
        </w:rPr>
        <w:t>19</w:t>
      </w:r>
      <w:r w:rsidR="009917B8" w:rsidRPr="00480620">
        <w:rPr>
          <w:sz w:val="28"/>
        </w:rPr>
        <w:t>)</w:t>
      </w:r>
      <w:r w:rsidR="009917B8" w:rsidRPr="00914ECB">
        <w:rPr>
          <w:sz w:val="28"/>
        </w:rPr>
        <w:t xml:space="preserve"> организация ритуальных услуг и содержание мест захоронения;</w:t>
      </w:r>
    </w:p>
    <w:p w:rsidR="009917B8" w:rsidRPr="00914ECB" w:rsidRDefault="009917B8" w:rsidP="0081350A">
      <w:pPr>
        <w:pStyle w:val="ConsNormal"/>
        <w:tabs>
          <w:tab w:val="left" w:pos="-1276"/>
        </w:tabs>
        <w:ind w:firstLine="851"/>
        <w:jc w:val="both"/>
        <w:rPr>
          <w:rFonts w:ascii="Times New Roman" w:hAnsi="Times New Roman"/>
          <w:sz w:val="28"/>
          <w:highlight w:val="yellow"/>
        </w:rPr>
      </w:pPr>
      <w:r w:rsidRPr="00480620">
        <w:rPr>
          <w:rFonts w:ascii="Times New Roman" w:hAnsi="Times New Roman"/>
          <w:sz w:val="28"/>
        </w:rPr>
        <w:t>2</w:t>
      </w:r>
      <w:r w:rsidR="00304634">
        <w:rPr>
          <w:rFonts w:ascii="Times New Roman" w:hAnsi="Times New Roman"/>
          <w:sz w:val="28"/>
        </w:rPr>
        <w:t>0</w:t>
      </w:r>
      <w:r w:rsidRPr="00480620">
        <w:rPr>
          <w:rFonts w:ascii="Times New Roman" w:hAnsi="Times New Roman"/>
          <w:sz w:val="28"/>
        </w:rPr>
        <w:t>)</w:t>
      </w:r>
      <w:r w:rsidRPr="00914ECB">
        <w:rPr>
          <w:rFonts w:ascii="Times New Roman" w:hAnsi="Times New Roman"/>
          <w:sz w:val="28"/>
        </w:rPr>
        <w:t xml:space="preserve"> осуществление мероприятий по обеспечению безопасности людей на водных объектах, охране их жизни и здоровья;</w:t>
      </w:r>
    </w:p>
    <w:p w:rsidR="009917B8" w:rsidRPr="00480620" w:rsidRDefault="00E94535" w:rsidP="0081350A">
      <w:pPr>
        <w:pStyle w:val="ConsNormal"/>
        <w:ind w:firstLine="851"/>
        <w:jc w:val="both"/>
        <w:rPr>
          <w:rFonts w:ascii="Times New Roman" w:hAnsi="Times New Roman"/>
          <w:sz w:val="28"/>
        </w:rPr>
      </w:pPr>
      <w:r w:rsidRPr="00480620">
        <w:rPr>
          <w:rFonts w:ascii="Times New Roman" w:hAnsi="Times New Roman"/>
          <w:sz w:val="28"/>
        </w:rPr>
        <w:t>2</w:t>
      </w:r>
      <w:r w:rsidR="00304634">
        <w:rPr>
          <w:rFonts w:ascii="Times New Roman" w:hAnsi="Times New Roman"/>
          <w:sz w:val="28"/>
        </w:rPr>
        <w:t>1</w:t>
      </w:r>
      <w:r w:rsidR="009917B8" w:rsidRPr="00480620">
        <w:rPr>
          <w:rFonts w:ascii="Times New Roman" w:hAnsi="Times New Roman"/>
          <w:sz w:val="28"/>
        </w:rPr>
        <w:t>) содействие в развитии сельскохозяйственного производства, создание условий для развития малого и среднего предпринимательства;</w:t>
      </w:r>
    </w:p>
    <w:p w:rsidR="009917B8" w:rsidRPr="002624C5" w:rsidRDefault="00B4752E" w:rsidP="0081350A">
      <w:pPr>
        <w:pStyle w:val="ConsNormal"/>
        <w:ind w:firstLine="851"/>
        <w:jc w:val="both"/>
        <w:rPr>
          <w:rFonts w:ascii="Times New Roman" w:hAnsi="Times New Roman"/>
          <w:sz w:val="28"/>
        </w:rPr>
      </w:pPr>
      <w:r w:rsidRPr="00480620">
        <w:rPr>
          <w:rFonts w:ascii="Times New Roman" w:hAnsi="Times New Roman"/>
          <w:sz w:val="28"/>
        </w:rPr>
        <w:t>2</w:t>
      </w:r>
      <w:r w:rsidR="00304634">
        <w:rPr>
          <w:rFonts w:ascii="Times New Roman" w:hAnsi="Times New Roman"/>
          <w:sz w:val="28"/>
        </w:rPr>
        <w:t>2</w:t>
      </w:r>
      <w:r w:rsidR="009917B8" w:rsidRPr="00480620">
        <w:rPr>
          <w:rFonts w:ascii="Times New Roman" w:hAnsi="Times New Roman"/>
          <w:sz w:val="28"/>
        </w:rPr>
        <w:t>)</w:t>
      </w:r>
      <w:r w:rsidR="009917B8" w:rsidRPr="002624C5">
        <w:rPr>
          <w:rFonts w:ascii="Times New Roman" w:hAnsi="Times New Roman"/>
          <w:sz w:val="28"/>
        </w:rPr>
        <w:t xml:space="preserve"> организация и осуществление мероприятий по работе с детьми и молодежью в поселении;</w:t>
      </w:r>
    </w:p>
    <w:p w:rsidR="00367CBB" w:rsidRPr="00480620" w:rsidRDefault="00CA764E" w:rsidP="0081350A">
      <w:pPr>
        <w:tabs>
          <w:tab w:val="left" w:pos="0"/>
        </w:tabs>
        <w:ind w:firstLine="870"/>
        <w:jc w:val="both"/>
        <w:rPr>
          <w:rFonts w:eastAsia="Arial" w:cs="Arial"/>
          <w:bCs/>
          <w:sz w:val="28"/>
          <w:szCs w:val="28"/>
        </w:rPr>
      </w:pPr>
      <w:r>
        <w:rPr>
          <w:rFonts w:eastAsia="Times New Roman"/>
          <w:kern w:val="0"/>
          <w:sz w:val="28"/>
          <w:szCs w:val="28"/>
          <w:lang w:eastAsia="ru-RU"/>
        </w:rPr>
        <w:t>23</w:t>
      </w:r>
      <w:r w:rsidR="00B4752E" w:rsidRPr="00480620">
        <w:rPr>
          <w:rFonts w:eastAsia="Times New Roman"/>
          <w:kern w:val="0"/>
          <w:sz w:val="28"/>
          <w:szCs w:val="28"/>
          <w:lang w:eastAsia="ru-RU"/>
        </w:rPr>
        <w:t xml:space="preserve">) </w:t>
      </w:r>
      <w:r w:rsidR="00367CBB" w:rsidRPr="00480620">
        <w:rPr>
          <w:rFonts w:eastAsia="Times New Roman"/>
          <w:kern w:val="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17B8" w:rsidRPr="00963A80" w:rsidRDefault="00CA764E" w:rsidP="0081350A">
      <w:pPr>
        <w:tabs>
          <w:tab w:val="left" w:pos="0"/>
        </w:tabs>
        <w:ind w:firstLine="870"/>
        <w:jc w:val="both"/>
        <w:rPr>
          <w:rStyle w:val="80"/>
        </w:rPr>
      </w:pPr>
      <w:r>
        <w:rPr>
          <w:rFonts w:eastAsia="Arial" w:cs="Arial"/>
          <w:bCs/>
          <w:sz w:val="28"/>
          <w:szCs w:val="28"/>
        </w:rPr>
        <w:t>24</w:t>
      </w:r>
      <w:r w:rsidR="009917B8" w:rsidRPr="00480620">
        <w:rPr>
          <w:rStyle w:val="80"/>
        </w:rPr>
        <w:t>)</w:t>
      </w:r>
      <w:r w:rsidR="009917B8" w:rsidRPr="00963A80">
        <w:rPr>
          <w:rStyle w:val="80"/>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D6917" w:rsidRPr="00963A80" w:rsidRDefault="00CA764E" w:rsidP="003D6917">
      <w:pPr>
        <w:autoSpaceDE w:val="0"/>
        <w:autoSpaceDN w:val="0"/>
        <w:adjustRightInd w:val="0"/>
        <w:ind w:firstLine="851"/>
        <w:jc w:val="both"/>
        <w:outlineLvl w:val="0"/>
        <w:rPr>
          <w:sz w:val="28"/>
          <w:szCs w:val="28"/>
          <w:highlight w:val="yellow"/>
        </w:rPr>
      </w:pPr>
      <w:r>
        <w:rPr>
          <w:sz w:val="28"/>
          <w:szCs w:val="28"/>
        </w:rPr>
        <w:t>25</w:t>
      </w:r>
      <w:r w:rsidR="003D6917" w:rsidRPr="00963A80">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3105" w:rsidRPr="00480620" w:rsidRDefault="00610AD2" w:rsidP="00A43105">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2</w:t>
      </w:r>
      <w:r w:rsidR="00CA764E">
        <w:rPr>
          <w:rFonts w:ascii="Times New Roman" w:hAnsi="Times New Roman" w:cs="Times New Roman"/>
          <w:sz w:val="28"/>
          <w:szCs w:val="28"/>
        </w:rPr>
        <w:t>6</w:t>
      </w:r>
      <w:r w:rsidR="00A43105" w:rsidRPr="00480620">
        <w:rPr>
          <w:rFonts w:ascii="Times New Roman" w:hAnsi="Times New Roman" w:cs="Times New Roman"/>
          <w:sz w:val="28"/>
          <w:szCs w:val="28"/>
        </w:rPr>
        <w:t xml:space="preserve">) </w:t>
      </w:r>
      <w:r w:rsidR="00A43105" w:rsidRPr="00480620">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475C04" w:rsidRPr="003050E5" w:rsidRDefault="00610AD2" w:rsidP="0081350A">
      <w:pPr>
        <w:pStyle w:val="ConsNormal"/>
        <w:ind w:firstLine="851"/>
        <w:jc w:val="both"/>
        <w:rPr>
          <w:rFonts w:ascii="Times New Roman" w:hAnsi="Times New Roman"/>
          <w:kern w:val="0"/>
          <w:sz w:val="28"/>
          <w:szCs w:val="28"/>
          <w:lang w:eastAsia="ru-RU"/>
        </w:rPr>
      </w:pPr>
      <w:r>
        <w:rPr>
          <w:rFonts w:ascii="Times New Roman" w:hAnsi="Times New Roman"/>
          <w:kern w:val="0"/>
          <w:sz w:val="28"/>
          <w:szCs w:val="28"/>
          <w:lang w:eastAsia="ru-RU"/>
        </w:rPr>
        <w:t>2</w:t>
      </w:r>
      <w:r w:rsidR="00CA764E">
        <w:rPr>
          <w:rFonts w:ascii="Times New Roman" w:hAnsi="Times New Roman"/>
          <w:kern w:val="0"/>
          <w:sz w:val="28"/>
          <w:szCs w:val="28"/>
          <w:lang w:eastAsia="ru-RU"/>
        </w:rPr>
        <w:t>7</w:t>
      </w:r>
      <w:r w:rsidR="00E94535" w:rsidRPr="00BF240B">
        <w:rPr>
          <w:rFonts w:ascii="Times New Roman" w:hAnsi="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1C7C7C" w:rsidRPr="00E5789D">
        <w:rPr>
          <w:rFonts w:ascii="Times New Roman" w:hAnsi="Times New Roman"/>
          <w:kern w:val="0"/>
          <w:sz w:val="28"/>
          <w:szCs w:val="28"/>
          <w:lang w:eastAsia="ru-RU"/>
        </w:rPr>
        <w:t>.</w:t>
      </w:r>
    </w:p>
    <w:p w:rsidR="007F45FD" w:rsidRDefault="007F45FD" w:rsidP="0081350A">
      <w:pPr>
        <w:pStyle w:val="ConsNormal"/>
        <w:ind w:firstLine="851"/>
        <w:jc w:val="both"/>
        <w:rPr>
          <w:rFonts w:ascii="Times New Roman" w:hAnsi="Times New Roman"/>
          <w:i/>
          <w:sz w:val="28"/>
          <w:szCs w:val="28"/>
        </w:rPr>
      </w:pPr>
    </w:p>
    <w:p w:rsidR="009917B8" w:rsidRDefault="00117AAB" w:rsidP="0081350A">
      <w:pPr>
        <w:pStyle w:val="ConsNormal"/>
        <w:ind w:firstLine="851"/>
        <w:jc w:val="both"/>
        <w:rPr>
          <w:rFonts w:ascii="Times New Roman" w:hAnsi="Times New Roman"/>
          <w:i/>
          <w:sz w:val="28"/>
          <w:szCs w:val="28"/>
        </w:rPr>
      </w:pPr>
      <w:r>
        <w:rPr>
          <w:rFonts w:ascii="Times New Roman" w:hAnsi="Times New Roman"/>
          <w:i/>
          <w:sz w:val="28"/>
          <w:szCs w:val="28"/>
        </w:rPr>
        <w:t>В пункт</w:t>
      </w:r>
      <w:r w:rsidR="007F45FD">
        <w:rPr>
          <w:rFonts w:ascii="Times New Roman" w:hAnsi="Times New Roman"/>
          <w:i/>
          <w:sz w:val="28"/>
          <w:szCs w:val="28"/>
        </w:rPr>
        <w:t xml:space="preserve"> 13 </w:t>
      </w:r>
      <w:r>
        <w:rPr>
          <w:rFonts w:ascii="Times New Roman" w:hAnsi="Times New Roman"/>
          <w:i/>
          <w:sz w:val="28"/>
          <w:szCs w:val="28"/>
        </w:rPr>
        <w:t xml:space="preserve"> части 1 </w:t>
      </w:r>
      <w:r w:rsidR="007F45FD">
        <w:rPr>
          <w:rFonts w:ascii="Times New Roman" w:hAnsi="Times New Roman"/>
          <w:i/>
          <w:sz w:val="28"/>
          <w:szCs w:val="28"/>
        </w:rPr>
        <w:t>статьи 9 внесены изменения</w:t>
      </w:r>
      <w:r>
        <w:rPr>
          <w:rFonts w:ascii="Times New Roman" w:hAnsi="Times New Roman"/>
          <w:i/>
          <w:sz w:val="28"/>
          <w:szCs w:val="28"/>
        </w:rPr>
        <w:t>, часть 1 статьи 9 дополнена пунктом 14</w:t>
      </w:r>
      <w:r w:rsidR="000C2D3F">
        <w:rPr>
          <w:rFonts w:ascii="Times New Roman" w:hAnsi="Times New Roman"/>
          <w:i/>
          <w:sz w:val="28"/>
          <w:szCs w:val="28"/>
        </w:rPr>
        <w:t xml:space="preserve"> </w:t>
      </w:r>
      <w:r w:rsidR="000C2D3F">
        <w:rPr>
          <w:i/>
          <w:sz w:val="28"/>
        </w:rPr>
        <w:t>(</w:t>
      </w:r>
      <w:r w:rsidR="000C2D3F" w:rsidRPr="000C2D3F">
        <w:rPr>
          <w:rFonts w:ascii="Times New Roman" w:hAnsi="Times New Roman"/>
          <w:i/>
          <w:sz w:val="28"/>
        </w:rPr>
        <w:t>решение №137от 15.03.2017)</w:t>
      </w:r>
    </w:p>
    <w:p w:rsidR="007F45FD" w:rsidRPr="007F45FD" w:rsidRDefault="007F45FD" w:rsidP="0081350A">
      <w:pPr>
        <w:pStyle w:val="ConsNormal"/>
        <w:ind w:firstLine="851"/>
        <w:jc w:val="both"/>
        <w:rPr>
          <w:rFonts w:ascii="Times New Roman" w:hAnsi="Times New Roman"/>
          <w:i/>
          <w:sz w:val="28"/>
          <w:szCs w:val="28"/>
        </w:rPr>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 xml:space="preserve">1. Органы местного самоуправления поселения имеют право </w:t>
      </w:r>
      <w:proofErr w:type="gramStart"/>
      <w:r>
        <w:rPr>
          <w:sz w:val="28"/>
        </w:rPr>
        <w:t>на</w:t>
      </w:r>
      <w:proofErr w:type="gramEnd"/>
      <w:r>
        <w:rPr>
          <w:sz w:val="28"/>
        </w:rPr>
        <w:t>:</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 xml:space="preserve">м общественный </w:t>
      </w:r>
      <w:proofErr w:type="gramStart"/>
      <w:r w:rsidR="00352ED7" w:rsidRPr="00645581">
        <w:rPr>
          <w:rFonts w:ascii="Times New Roman" w:eastAsiaTheme="minorHAnsi" w:hAnsi="Times New Roman" w:cs="Times New Roman"/>
          <w:kern w:val="0"/>
          <w:sz w:val="28"/>
          <w:szCs w:val="28"/>
          <w:lang w:eastAsia="en-US" w:bidi="ar-SA"/>
        </w:rPr>
        <w:t>контроль за</w:t>
      </w:r>
      <w:proofErr w:type="gramEnd"/>
      <w:r w:rsidR="00352ED7" w:rsidRPr="00645581">
        <w:rPr>
          <w:rFonts w:ascii="Times New Roman" w:eastAsiaTheme="minorHAnsi" w:hAnsi="Times New Roman" w:cs="Times New Roman"/>
          <w:kern w:val="0"/>
          <w:sz w:val="28"/>
          <w:szCs w:val="28"/>
          <w:lang w:eastAsia="en-US" w:bidi="ar-SA"/>
        </w:rPr>
        <w:t xml:space="preserve">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1071D4">
        <w:rPr>
          <w:rFonts w:eastAsia="Times New Roman"/>
          <w:kern w:val="0"/>
          <w:sz w:val="28"/>
          <w:szCs w:val="28"/>
          <w:lang w:eastAsia="ru-RU"/>
        </w:rPr>
        <w:t>;</w:t>
      </w:r>
    </w:p>
    <w:p w:rsidR="00423FE8" w:rsidRPr="001071D4" w:rsidRDefault="00130074" w:rsidP="00423FE8">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11) </w:t>
      </w:r>
      <w:r w:rsidR="00423FE8" w:rsidRPr="001071D4">
        <w:rPr>
          <w:rFonts w:eastAsia="Times New Roman"/>
          <w:kern w:val="0"/>
          <w:sz w:val="28"/>
          <w:szCs w:val="28"/>
          <w:lang w:eastAsia="ru-RU"/>
        </w:rPr>
        <w:t xml:space="preserve">создание условий для организации </w:t>
      </w:r>
      <w:proofErr w:type="gramStart"/>
      <w:r w:rsidR="00423FE8" w:rsidRPr="001071D4">
        <w:rPr>
          <w:rFonts w:eastAsia="Times New Roman"/>
          <w:kern w:val="0"/>
          <w:sz w:val="28"/>
          <w:szCs w:val="28"/>
          <w:lang w:eastAsia="ru-RU"/>
        </w:rPr>
        <w:t>проведения независимой оценки качества оказания услуг</w:t>
      </w:r>
      <w:proofErr w:type="gramEnd"/>
      <w:r w:rsidR="00423FE8" w:rsidRPr="001071D4">
        <w:rPr>
          <w:rFonts w:eastAsia="Times New Roman"/>
          <w:kern w:val="0"/>
          <w:sz w:val="28"/>
          <w:szCs w:val="28"/>
          <w:lang w:eastAsia="ru-RU"/>
        </w:rPr>
        <w:t xml:space="preserve"> организациями в порядке и на условиях, которые установлены федеральными законами</w:t>
      </w:r>
      <w:r w:rsidRPr="001071D4">
        <w:rPr>
          <w:rFonts w:eastAsia="Times New Roman"/>
          <w:kern w:val="0"/>
          <w:sz w:val="28"/>
          <w:szCs w:val="28"/>
          <w:lang w:eastAsia="ru-RU"/>
        </w:rPr>
        <w:t>;</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Default="007C0F95" w:rsidP="007C0F95">
      <w:pPr>
        <w:suppressAutoHyphens w:val="0"/>
        <w:autoSpaceDE w:val="0"/>
        <w:autoSpaceDN w:val="0"/>
        <w:adjustRightInd w:val="0"/>
        <w:ind w:firstLine="851"/>
        <w:jc w:val="both"/>
        <w:rPr>
          <w:bCs/>
          <w:sz w:val="28"/>
          <w:szCs w:val="28"/>
        </w:rPr>
      </w:pPr>
      <w:r w:rsidRPr="001071D4">
        <w:rPr>
          <w:bCs/>
          <w:sz w:val="28"/>
          <w:szCs w:val="28"/>
        </w:rPr>
        <w:t xml:space="preserve">13) осуществление мероприятий по отлову и содержанию безнадзорных животных, обитающих </w:t>
      </w:r>
      <w:r w:rsidR="00CA764E">
        <w:rPr>
          <w:bCs/>
          <w:sz w:val="28"/>
          <w:szCs w:val="28"/>
        </w:rPr>
        <w:t>на территории поселения;</w:t>
      </w:r>
    </w:p>
    <w:p w:rsidR="00CA764E" w:rsidRPr="001071D4" w:rsidRDefault="00CA764E" w:rsidP="007C0F95">
      <w:pPr>
        <w:suppressAutoHyphens w:val="0"/>
        <w:autoSpaceDE w:val="0"/>
        <w:autoSpaceDN w:val="0"/>
        <w:adjustRightInd w:val="0"/>
        <w:ind w:firstLine="851"/>
        <w:jc w:val="both"/>
        <w:rPr>
          <w:rFonts w:eastAsia="Times New Roman"/>
          <w:kern w:val="0"/>
          <w:sz w:val="28"/>
          <w:szCs w:val="28"/>
          <w:lang w:eastAsia="ru-RU"/>
        </w:rPr>
      </w:pPr>
      <w:r>
        <w:rPr>
          <w:bCs/>
          <w:sz w:val="28"/>
          <w:szCs w:val="28"/>
        </w:rPr>
        <w:t>14) осуществление мероприятий в сфере профилактики правонарушений, предусмотренных Федеральным законом от 23.06.2016 №182-ФЗ «Об основах системы профилактики правонарушений в Российской Федерации».</w:t>
      </w:r>
    </w:p>
    <w:p w:rsidR="009917B8" w:rsidRDefault="009917B8" w:rsidP="00352ED7">
      <w:pPr>
        <w:ind w:firstLine="851"/>
        <w:jc w:val="both"/>
        <w:rPr>
          <w:sz w:val="28"/>
          <w:szCs w:val="28"/>
        </w:rPr>
      </w:pPr>
      <w:r>
        <w:rPr>
          <w:sz w:val="28"/>
        </w:rPr>
        <w:t xml:space="preserve">2. </w:t>
      </w:r>
      <w:proofErr w:type="gramStart"/>
      <w:r>
        <w:rPr>
          <w:sz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Pr>
          <w:sz w:val="28"/>
        </w:rPr>
        <w:t xml:space="preserve"> </w:t>
      </w:r>
      <w:proofErr w:type="gramStart"/>
      <w:r>
        <w:rPr>
          <w:sz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9917B8">
        <w:rPr>
          <w:rFonts w:eastAsia="Times New Roman"/>
          <w:b/>
          <w:sz w:val="28"/>
        </w:rPr>
        <w:t xml:space="preserve"> </w:t>
      </w:r>
      <w:r w:rsidR="009917B8">
        <w:rPr>
          <w:rFonts w:eastAsia="Times New Roman"/>
          <w:sz w:val="28"/>
        </w:rPr>
        <w:t>и внесение в него</w:t>
      </w:r>
      <w:r w:rsidR="009917B8">
        <w:rPr>
          <w:rFonts w:eastAsia="Times New Roman"/>
          <w:b/>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127C60" w:rsidRPr="00127C60">
        <w:rPr>
          <w:rFonts w:eastAsia="Times New Roman"/>
          <w:b/>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w:t>
      </w:r>
      <w:proofErr w:type="gramStart"/>
      <w:r w:rsidRPr="00DA1D05">
        <w:t>предусмотренными</w:t>
      </w:r>
      <w:proofErr w:type="gramEnd"/>
      <w:r w:rsidRPr="00DA1D05">
        <w:t xml:space="preserve"> Федеральным законом </w:t>
      </w:r>
      <w:r w:rsidR="00253859" w:rsidRPr="001071D4">
        <w:rPr>
          <w:rFonts w:eastAsia="Calibri"/>
          <w:kern w:val="0"/>
          <w:szCs w:val="28"/>
        </w:rPr>
        <w:t>от 27.07.2010 № 190-ФЗ</w:t>
      </w:r>
      <w:r w:rsidR="00253859" w:rsidRPr="0078386D">
        <w:rPr>
          <w:szCs w:val="28"/>
        </w:rPr>
        <w:t xml:space="preserve">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proofErr w:type="gramStart"/>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r w:rsidR="002C1327">
        <w:rPr>
          <w:rStyle w:val="afb"/>
          <w:rFonts w:ascii="Times New Roman" w:hAnsi="Times New Roman"/>
          <w:i w:val="0"/>
          <w:color w:val="auto"/>
          <w:sz w:val="28"/>
          <w:szCs w:val="28"/>
        </w:rPr>
        <w:t xml:space="preserve">Мостовский </w:t>
      </w:r>
      <w:r w:rsidRPr="00486D5B">
        <w:rPr>
          <w:rStyle w:val="afb"/>
          <w:rFonts w:ascii="Times New Roman" w:hAnsi="Times New Roman"/>
          <w:i w:val="0"/>
          <w:color w:val="auto"/>
          <w:sz w:val="28"/>
          <w:szCs w:val="28"/>
        </w:rPr>
        <w:t>район;</w:t>
      </w:r>
      <w:proofErr w:type="gramEnd"/>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w:t>
      </w:r>
      <w:proofErr w:type="gramStart"/>
      <w:r w:rsidRPr="00486D5B">
        <w:rPr>
          <w:rStyle w:val="afb"/>
          <w:i w:val="0"/>
          <w:color w:val="auto"/>
          <w:sz w:val="28"/>
          <w:szCs w:val="28"/>
        </w:rPr>
        <w:t>предусмотренными</w:t>
      </w:r>
      <w:proofErr w:type="gramEnd"/>
      <w:r w:rsidRPr="00486D5B">
        <w:rPr>
          <w:rStyle w:val="afb"/>
          <w:i w:val="0"/>
          <w:color w:val="auto"/>
          <w:sz w:val="28"/>
          <w:szCs w:val="28"/>
        </w:rPr>
        <w:t xml:space="preserve"> Федеральным законом </w:t>
      </w:r>
      <w:r w:rsidR="00253859" w:rsidRPr="001071D4">
        <w:rPr>
          <w:rFonts w:eastAsia="Calibri"/>
          <w:kern w:val="0"/>
          <w:sz w:val="28"/>
          <w:szCs w:val="28"/>
        </w:rPr>
        <w:t>от 07.12.2011 № 416-ФЗ</w:t>
      </w:r>
      <w:r w:rsidR="00253859" w:rsidRPr="00486D5B">
        <w:rPr>
          <w:rStyle w:val="afb"/>
          <w:i w:val="0"/>
          <w:color w:val="auto"/>
          <w:sz w:val="28"/>
          <w:szCs w:val="28"/>
        </w:rPr>
        <w:t xml:space="preserve"> </w:t>
      </w:r>
      <w:r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b"/>
          <w:i w:val="0"/>
          <w:color w:val="auto"/>
          <w:sz w:val="28"/>
          <w:szCs w:val="28"/>
        </w:rPr>
        <w:t>поселения</w:t>
      </w:r>
      <w:r w:rsidR="009917B8" w:rsidRPr="00486D5B">
        <w:rPr>
          <w:rStyle w:val="afb"/>
          <w:i w:val="0"/>
          <w:color w:val="auto"/>
          <w:sz w:val="28"/>
          <w:szCs w:val="28"/>
        </w:rPr>
        <w:t>,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9917B8" w:rsidRPr="00486D5B">
        <w:rPr>
          <w:rStyle w:val="afb"/>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6204B2">
        <w:rPr>
          <w:rStyle w:val="afb"/>
          <w:i w:val="0"/>
          <w:color w:val="auto"/>
          <w:sz w:val="28"/>
          <w:szCs w:val="28"/>
        </w:rPr>
        <w:t xml:space="preserve">, </w:t>
      </w:r>
      <w:r w:rsidR="008F1BE8" w:rsidRPr="006204B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8F1BE8">
        <w:rPr>
          <w:rFonts w:eastAsia="Calibri"/>
          <w:b/>
          <w:kern w:val="0"/>
          <w:sz w:val="28"/>
          <w:szCs w:val="28"/>
        </w:rPr>
        <w:t xml:space="preserve"> </w:t>
      </w:r>
      <w:r w:rsidRPr="00486D5B">
        <w:rPr>
          <w:rStyle w:val="afb"/>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w:t>
      </w:r>
      <w:r w:rsidR="009917B8" w:rsidRPr="00486D5B">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9917B8" w:rsidRPr="00486D5B">
        <w:rPr>
          <w:rFonts w:ascii="Times New Roman" w:hAnsi="Times New Roman"/>
          <w:sz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rsidR="00AC1D43">
        <w:t xml:space="preserve">от 06.10.2003 </w:t>
      </w:r>
      <w:r>
        <w:t xml:space="preserve">№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A5055C">
        <w:rPr>
          <w:rFonts w:eastAsia="Times New Roman"/>
          <w:sz w:val="28"/>
        </w:rPr>
        <w:t xml:space="preserve"> </w:t>
      </w:r>
      <w:r>
        <w:rPr>
          <w:rFonts w:eastAsia="Times New Roman"/>
          <w:sz w:val="28"/>
        </w:rPr>
        <w:t>к</w:t>
      </w:r>
      <w:r>
        <w:rPr>
          <w:rFonts w:eastAsia="Times New Roman"/>
          <w:b/>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FB68B2">
        <w:rPr>
          <w:rFonts w:eastAsia="Times New Roman"/>
          <w:sz w:val="28"/>
        </w:rPr>
        <w:t>6-8, 15, 18</w:t>
      </w:r>
      <w:r w:rsidR="00AE1F7F">
        <w:rPr>
          <w:rFonts w:eastAsia="Times New Roman"/>
          <w:sz w:val="28"/>
        </w:rPr>
        <w:t xml:space="preserve"> </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2968F8">
        <w:rPr>
          <w:rFonts w:eastAsia="Times New Roman"/>
        </w:rPr>
        <w:t xml:space="preserve"> </w:t>
      </w:r>
      <w:r>
        <w:rPr>
          <w:rFonts w:eastAsia="Times New Roman"/>
        </w:rPr>
        <w:t>совершеннолетние трудоспособные жители поселения в свободное от основной работы</w:t>
      </w:r>
      <w:r>
        <w:rPr>
          <w:rFonts w:eastAsia="Times New Roman"/>
          <w:b/>
        </w:rPr>
        <w:t xml:space="preserve"> </w:t>
      </w:r>
      <w:r>
        <w:rPr>
          <w:rFonts w:eastAsia="Times New Roman"/>
        </w:rPr>
        <w:t>или  учебы</w:t>
      </w:r>
      <w:r>
        <w:rPr>
          <w:rFonts w:eastAsia="Times New Roman"/>
          <w:b/>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sidR="005254E5" w:rsidRPr="006204B2">
        <w:rPr>
          <w:rFonts w:ascii="Times New Roman" w:hAnsi="Times New Roman"/>
          <w:sz w:val="28"/>
          <w:szCs w:val="28"/>
        </w:rPr>
        <w:t>в соответствии с</w:t>
      </w:r>
      <w:r w:rsidR="005254E5">
        <w:rPr>
          <w:rFonts w:ascii="Times New Roman" w:hAnsi="Times New Roman"/>
          <w:sz w:val="24"/>
        </w:rPr>
        <w:t xml:space="preserve"> </w:t>
      </w:r>
      <w:r>
        <w:rPr>
          <w:rFonts w:ascii="Times New Roman" w:hAnsi="Times New Roman"/>
          <w:sz w:val="28"/>
        </w:rPr>
        <w:t>Федеральным законом от 06.10.2003 № 131-ФЗ</w:t>
      </w:r>
      <w:r>
        <w:rPr>
          <w:rFonts w:ascii="Times New Roman" w:hAnsi="Times New Roman"/>
          <w:b/>
          <w:i/>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средств</w:t>
      </w:r>
      <w:r w:rsidR="00CD2185">
        <w:rPr>
          <w:rFonts w:eastAsia="Times New Roman"/>
          <w:bCs/>
          <w:iCs/>
          <w:kern w:val="0"/>
          <w:sz w:val="28"/>
          <w:szCs w:val="28"/>
          <w:lang w:eastAsia="ru-RU"/>
        </w:rPr>
        <w:t xml:space="preserve">, </w:t>
      </w:r>
      <w:r w:rsidR="00775F12" w:rsidRPr="00FA665B">
        <w:rPr>
          <w:sz w:val="28"/>
          <w:szCs w:val="28"/>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средств</w:t>
      </w:r>
      <w:r w:rsidR="00CD2185">
        <w:rPr>
          <w:rFonts w:eastAsia="Times New Roman"/>
          <w:bCs/>
          <w:iCs/>
          <w:kern w:val="0"/>
          <w:sz w:val="28"/>
          <w:szCs w:val="28"/>
          <w:lang w:eastAsia="ru-RU"/>
        </w:rPr>
        <w:t xml:space="preserve">, </w:t>
      </w:r>
      <w:r w:rsidR="00775F12"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6. </w:t>
      </w:r>
      <w:proofErr w:type="gramStart"/>
      <w:r>
        <w:rPr>
          <w:rFonts w:ascii="Times New Roman" w:hAnsi="Times New Roman"/>
          <w:sz w:val="28"/>
        </w:rPr>
        <w:t>Контроль за</w:t>
      </w:r>
      <w:proofErr w:type="gramEnd"/>
      <w:r>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Pr>
          <w:rFonts w:ascii="Times New Roman" w:hAnsi="Times New Roman"/>
          <w:sz w:val="28"/>
        </w:rPr>
        <w:t xml:space="preserve"> </w:t>
      </w:r>
      <w:r>
        <w:rPr>
          <w:rFonts w:ascii="Times New Roman" w:hAnsi="Times New Roman"/>
          <w:sz w:val="28"/>
        </w:rPr>
        <w:t xml:space="preserve">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i/>
          <w:sz w:val="28"/>
        </w:rPr>
      </w:pPr>
    </w:p>
    <w:p w:rsidR="007F45FD" w:rsidRPr="007F45FD" w:rsidRDefault="004119D6" w:rsidP="0081350A">
      <w:pPr>
        <w:pStyle w:val="ConsNormal"/>
        <w:ind w:firstLine="851"/>
        <w:jc w:val="both"/>
        <w:rPr>
          <w:rFonts w:ascii="Times New Roman" w:hAnsi="Times New Roman"/>
          <w:i/>
          <w:sz w:val="28"/>
        </w:rPr>
      </w:pPr>
      <w:r>
        <w:rPr>
          <w:rFonts w:ascii="Times New Roman" w:hAnsi="Times New Roman"/>
          <w:i/>
          <w:sz w:val="28"/>
        </w:rPr>
        <w:t>В</w:t>
      </w:r>
      <w:r w:rsidR="007F45FD">
        <w:rPr>
          <w:rFonts w:ascii="Times New Roman" w:hAnsi="Times New Roman"/>
          <w:i/>
          <w:sz w:val="28"/>
        </w:rPr>
        <w:t xml:space="preserve"> наименование  главы 3 внесены изменения</w:t>
      </w:r>
      <w:r w:rsidR="000C2D3F">
        <w:rPr>
          <w:rFonts w:ascii="Times New Roman" w:hAnsi="Times New Roman"/>
          <w:i/>
          <w:sz w:val="28"/>
        </w:rPr>
        <w:t xml:space="preserve"> </w:t>
      </w:r>
      <w:r w:rsidR="000C2D3F" w:rsidRPr="000C2D3F">
        <w:rPr>
          <w:rFonts w:ascii="Times New Roman" w:hAnsi="Times New Roman"/>
          <w:i/>
          <w:sz w:val="28"/>
        </w:rPr>
        <w:t>(решение №137от 15.03.2017)</w:t>
      </w: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xml:space="preserve">. ФОРМЫ НЕПОСРЕДСТВЕННОГО ОСУЩЕСТВЛЕНИЯ НАСЕЛЕНИЕМ местноГО самоуправлениЯ и УчастиЯ населения </w:t>
      </w:r>
      <w:r w:rsidR="00CA764E">
        <w:rPr>
          <w:rFonts w:eastAsia="Times New Roman"/>
          <w:caps/>
        </w:rPr>
        <w:t xml:space="preserve">СЕЛЬСКОГО </w:t>
      </w:r>
      <w:r>
        <w:rPr>
          <w:rFonts w:eastAsia="Times New Roman"/>
          <w:caps/>
        </w:rPr>
        <w:t>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96E17">
        <w:rPr>
          <w:rFonts w:eastAsia="Times New Roman"/>
          <w:sz w:val="28"/>
        </w:rPr>
        <w:t xml:space="preserve"> </w:t>
      </w:r>
      <w:r w:rsidR="00F96E17" w:rsidRPr="002624C5">
        <w:rPr>
          <w:rFonts w:eastAsia="Times New Roman"/>
          <w:sz w:val="28"/>
        </w:rPr>
        <w:t>и проведении</w:t>
      </w:r>
      <w:r w:rsidR="00F96E17">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 xml:space="preserve">5. </w:t>
      </w:r>
      <w:proofErr w:type="gramStart"/>
      <w:r>
        <w:rPr>
          <w:rFonts w:eastAsia="Times New Roman"/>
          <w:color w:val="000000"/>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roofErr w:type="gramEnd"/>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7F45FD" w:rsidRDefault="007F45FD" w:rsidP="0081350A">
      <w:pPr>
        <w:tabs>
          <w:tab w:val="left" w:pos="142"/>
        </w:tabs>
        <w:ind w:firstLine="851"/>
        <w:jc w:val="both"/>
        <w:rPr>
          <w:rFonts w:eastAsia="Times New Roman"/>
          <w:i/>
          <w:sz w:val="28"/>
        </w:rPr>
      </w:pPr>
    </w:p>
    <w:p w:rsidR="009917B8" w:rsidRDefault="00117AAB" w:rsidP="0081350A">
      <w:pPr>
        <w:tabs>
          <w:tab w:val="left" w:pos="142"/>
        </w:tabs>
        <w:ind w:firstLine="851"/>
        <w:jc w:val="both"/>
        <w:rPr>
          <w:rFonts w:eastAsia="Times New Roman"/>
          <w:i/>
          <w:sz w:val="28"/>
        </w:rPr>
      </w:pPr>
      <w:r>
        <w:rPr>
          <w:rFonts w:eastAsia="Times New Roman"/>
          <w:i/>
          <w:sz w:val="28"/>
        </w:rPr>
        <w:t>Статья</w:t>
      </w:r>
      <w:r w:rsidR="007F45FD">
        <w:rPr>
          <w:rFonts w:eastAsia="Times New Roman"/>
          <w:i/>
          <w:sz w:val="28"/>
        </w:rPr>
        <w:t xml:space="preserve"> 13 </w:t>
      </w:r>
      <w:r>
        <w:rPr>
          <w:rFonts w:eastAsia="Times New Roman"/>
          <w:i/>
          <w:sz w:val="28"/>
        </w:rPr>
        <w:t>изложена в новой редакции</w:t>
      </w:r>
      <w:r w:rsidR="000C2D3F">
        <w:rPr>
          <w:rFonts w:eastAsia="Times New Roman"/>
          <w:i/>
          <w:sz w:val="28"/>
        </w:rPr>
        <w:t xml:space="preserve"> (решение №137от 15.03.2017)</w:t>
      </w:r>
    </w:p>
    <w:p w:rsidR="007F45FD" w:rsidRPr="007F45FD" w:rsidRDefault="007F45FD" w:rsidP="0081350A">
      <w:pPr>
        <w:tabs>
          <w:tab w:val="left" w:pos="142"/>
        </w:tabs>
        <w:ind w:firstLine="851"/>
        <w:jc w:val="both"/>
        <w:rPr>
          <w:rFonts w:eastAsia="Times New Roman"/>
          <w:i/>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proofErr w:type="gramStart"/>
      <w:r>
        <w:rPr>
          <w:sz w:val="28"/>
        </w:rPr>
        <w:t>Гарантии избирательных прав граждан при проведении муниципальных выборов, порядок назначения, подготовки, проведения</w:t>
      </w:r>
      <w:r w:rsidR="00CA764E">
        <w:rPr>
          <w:sz w:val="28"/>
        </w:rPr>
        <w:t xml:space="preserve">, установления итогов и определения результатов </w:t>
      </w:r>
      <w:r>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roofErr w:type="gramEnd"/>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 xml:space="preserve">3. Муниципальные выборы назначаются Советом не ранее чем за 90 дней и не </w:t>
      </w:r>
      <w:proofErr w:type="gramStart"/>
      <w:r w:rsidRPr="0063233B">
        <w:rPr>
          <w:szCs w:val="28"/>
        </w:rPr>
        <w:t>позднее</w:t>
      </w:r>
      <w:proofErr w:type="gramEnd"/>
      <w:r w:rsidRPr="0063233B">
        <w:rPr>
          <w:szCs w:val="28"/>
        </w:rPr>
        <w:t xml:space="preserve">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3127A" w:rsidRDefault="00717F02" w:rsidP="00717F02">
      <w:pPr>
        <w:pStyle w:val="210"/>
        <w:jc w:val="both"/>
        <w:rPr>
          <w:szCs w:val="28"/>
        </w:rPr>
      </w:pPr>
      <w:proofErr w:type="gramStart"/>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0003127A" w:rsidRPr="0003127A">
        <w:rPr>
          <w:szCs w:val="28"/>
        </w:rPr>
        <w:t xml:space="preserve">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CA764E" w:rsidRDefault="009917B8" w:rsidP="0081350A">
      <w:pPr>
        <w:tabs>
          <w:tab w:val="left" w:pos="142"/>
        </w:tabs>
        <w:ind w:firstLine="851"/>
        <w:jc w:val="both"/>
        <w:rPr>
          <w:sz w:val="28"/>
        </w:rPr>
      </w:pPr>
      <w:r>
        <w:rPr>
          <w:sz w:val="28"/>
        </w:rPr>
        <w:t>4. В случае досрочного прекращения полномочий</w:t>
      </w:r>
      <w:r w:rsidR="00CA764E">
        <w:rPr>
          <w:sz w:val="28"/>
        </w:rPr>
        <w:t xml:space="preserve">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F06411" w:rsidRDefault="00CA764E" w:rsidP="0081350A">
      <w:pPr>
        <w:tabs>
          <w:tab w:val="left" w:pos="142"/>
        </w:tabs>
        <w:ind w:firstLine="851"/>
        <w:jc w:val="both"/>
        <w:rPr>
          <w:sz w:val="28"/>
        </w:rPr>
      </w:pPr>
      <w:r>
        <w:rPr>
          <w:sz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w:t>
      </w:r>
      <w:r w:rsidR="00DD45B7">
        <w:rPr>
          <w:sz w:val="28"/>
        </w:rPr>
        <w:t xml:space="preserve">го  прекращения полномочий, </w:t>
      </w:r>
      <w:r w:rsidR="00F06411">
        <w:rPr>
          <w:sz w:val="28"/>
        </w:rPr>
        <w:t>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CA764E" w:rsidRDefault="00F06411" w:rsidP="0081350A">
      <w:pPr>
        <w:tabs>
          <w:tab w:val="left" w:pos="142"/>
        </w:tabs>
        <w:ind w:firstLine="851"/>
        <w:jc w:val="both"/>
        <w:rPr>
          <w:sz w:val="28"/>
        </w:rPr>
      </w:pPr>
      <w:r>
        <w:rPr>
          <w:sz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F06411" w:rsidRDefault="00F06411" w:rsidP="0081350A">
      <w:pPr>
        <w:tabs>
          <w:tab w:val="left" w:pos="142"/>
        </w:tabs>
        <w:ind w:firstLine="851"/>
        <w:jc w:val="both"/>
        <w:rPr>
          <w:sz w:val="28"/>
        </w:rPr>
      </w:pPr>
      <w:r>
        <w:rPr>
          <w:sz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статьей не возможно, назначаются новые основные выборы, которые проводятся в сроки, установленные частью 3 данной статьи.</w:t>
      </w:r>
    </w:p>
    <w:p w:rsidR="00F06411" w:rsidRPr="00095A1F" w:rsidRDefault="00F06411" w:rsidP="00F06411">
      <w:pPr>
        <w:tabs>
          <w:tab w:val="left" w:pos="142"/>
        </w:tabs>
        <w:ind w:firstLine="708"/>
        <w:jc w:val="both"/>
        <w:rPr>
          <w:kern w:val="2"/>
          <w:sz w:val="28"/>
          <w:szCs w:val="28"/>
        </w:rPr>
      </w:pPr>
      <w:r>
        <w:rPr>
          <w:sz w:val="28"/>
        </w:rPr>
        <w:t xml:space="preserve">5. </w:t>
      </w:r>
      <w:r w:rsidRPr="00095A1F">
        <w:rPr>
          <w:kern w:val="2"/>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F06411" w:rsidRPr="00095A1F" w:rsidRDefault="00F06411" w:rsidP="00F06411">
      <w:pPr>
        <w:tabs>
          <w:tab w:val="left" w:pos="-426"/>
        </w:tabs>
        <w:ind w:firstLine="708"/>
        <w:jc w:val="both"/>
        <w:rPr>
          <w:kern w:val="2"/>
        </w:rPr>
      </w:pPr>
      <w:r w:rsidRPr="00095A1F">
        <w:rPr>
          <w:kern w:val="2"/>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rsidRPr="00095A1F">
        <w:rPr>
          <w:kern w:val="2"/>
        </w:rPr>
        <w:t xml:space="preserve"> </w:t>
      </w:r>
    </w:p>
    <w:p w:rsidR="00F06411" w:rsidRPr="00F06411" w:rsidRDefault="00F06411" w:rsidP="00F06411">
      <w:pPr>
        <w:autoSpaceDE w:val="0"/>
        <w:autoSpaceDN w:val="0"/>
        <w:adjustRightInd w:val="0"/>
        <w:ind w:firstLine="708"/>
        <w:jc w:val="both"/>
        <w:rPr>
          <w:kern w:val="2"/>
          <w:sz w:val="28"/>
          <w:szCs w:val="28"/>
        </w:rPr>
      </w:pPr>
      <w:r w:rsidRPr="00095A1F">
        <w:rPr>
          <w:bCs/>
          <w:sz w:val="28"/>
          <w:szCs w:val="28"/>
        </w:rPr>
        <w:t>В случае</w:t>
      </w:r>
      <w:proofErr w:type="gramStart"/>
      <w:r w:rsidRPr="00095A1F">
        <w:rPr>
          <w:bCs/>
          <w:sz w:val="28"/>
          <w:szCs w:val="28"/>
        </w:rPr>
        <w:t>,</w:t>
      </w:r>
      <w:proofErr w:type="gramEnd"/>
      <w:r w:rsidRPr="00095A1F">
        <w:rPr>
          <w:bCs/>
          <w:sz w:val="28"/>
          <w:szCs w:val="28"/>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1412BF" w:rsidRDefault="00F06411" w:rsidP="00F06411">
      <w:pPr>
        <w:ind w:firstLine="709"/>
        <w:jc w:val="both"/>
        <w:rPr>
          <w:sz w:val="28"/>
          <w:szCs w:val="28"/>
        </w:rPr>
      </w:pPr>
      <w:r>
        <w:rPr>
          <w:sz w:val="28"/>
        </w:rPr>
        <w:t>6</w:t>
      </w:r>
      <w:r w:rsidR="009917B8">
        <w:rPr>
          <w:sz w:val="28"/>
        </w:rPr>
        <w:t>.</w:t>
      </w:r>
      <w:r w:rsidR="009917B8">
        <w:t xml:space="preserve"> </w:t>
      </w:r>
      <w:proofErr w:type="gramStart"/>
      <w:r w:rsidR="009917B8">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sidR="009917B8" w:rsidRPr="000C2261">
        <w:rPr>
          <w:sz w:val="28"/>
          <w:szCs w:val="28"/>
        </w:rPr>
        <w:t xml:space="preserve"> </w:t>
      </w:r>
      <w:r w:rsidR="009917B8">
        <w:rPr>
          <w:sz w:val="28"/>
        </w:rPr>
        <w:t>года, в котором истекают полномочия органа местного самоуправления, избранного на досрочных выборах</w:t>
      </w:r>
      <w:r w:rsidR="008571DE"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03127A">
        <w:rPr>
          <w:sz w:val="28"/>
          <w:szCs w:val="28"/>
        </w:rPr>
        <w:t>, за исключением случаев, предусмотренных Федеральным законом от 12.06.2002 № 67-ФЗ «Об основных гарантиях</w:t>
      </w:r>
      <w:proofErr w:type="gramEnd"/>
      <w:r w:rsidR="0003127A" w:rsidRPr="0003127A">
        <w:rPr>
          <w:sz w:val="28"/>
          <w:szCs w:val="28"/>
        </w:rPr>
        <w:t xml:space="preserve"> избирательных прав и права на участие в референдуме граждан Российской Федерации»</w:t>
      </w:r>
      <w:r w:rsidR="008571DE" w:rsidRPr="00DF4928">
        <w:rPr>
          <w:sz w:val="28"/>
          <w:szCs w:val="28"/>
        </w:rPr>
        <w:t>.</w:t>
      </w:r>
    </w:p>
    <w:p w:rsidR="009917B8" w:rsidRDefault="00F06411" w:rsidP="00F06411">
      <w:pPr>
        <w:ind w:firstLine="709"/>
        <w:jc w:val="both"/>
        <w:rPr>
          <w:sz w:val="28"/>
        </w:rPr>
      </w:pPr>
      <w:r>
        <w:rPr>
          <w:rFonts w:eastAsia="Times New Roman"/>
          <w:sz w:val="28"/>
        </w:rPr>
        <w:t>7</w:t>
      </w:r>
      <w:r w:rsidR="009917B8">
        <w:rPr>
          <w:rFonts w:eastAsia="Times New Roman"/>
          <w:sz w:val="28"/>
        </w:rPr>
        <w:t>. Результаты муниципальных выборов подлежат официальному опубликованию (обнародованию) в сроки, установленные</w:t>
      </w:r>
      <w:r w:rsidR="009917B8">
        <w:rPr>
          <w:rFonts w:eastAsia="Times New Roman"/>
        </w:rPr>
        <w:t xml:space="preserve"> </w:t>
      </w:r>
      <w:r w:rsidR="009917B8">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i/>
        </w:rPr>
      </w:pPr>
    </w:p>
    <w:p w:rsidR="007F45FD" w:rsidRDefault="00117AAB" w:rsidP="0081350A">
      <w:pPr>
        <w:pStyle w:val="22"/>
        <w:tabs>
          <w:tab w:val="left" w:pos="142"/>
        </w:tabs>
        <w:spacing w:before="0" w:after="0"/>
        <w:ind w:firstLine="851"/>
        <w:rPr>
          <w:rFonts w:eastAsia="Times New Roman"/>
          <w:i/>
        </w:rPr>
      </w:pPr>
      <w:r>
        <w:rPr>
          <w:rFonts w:eastAsia="Times New Roman"/>
          <w:i/>
        </w:rPr>
        <w:t>Ч</w:t>
      </w:r>
      <w:r w:rsidR="007F45FD">
        <w:rPr>
          <w:rFonts w:eastAsia="Times New Roman"/>
          <w:i/>
        </w:rPr>
        <w:t xml:space="preserve">асть 27 статьи 14 </w:t>
      </w:r>
      <w:r>
        <w:rPr>
          <w:rFonts w:eastAsia="Times New Roman"/>
          <w:i/>
        </w:rPr>
        <w:t>изложена в новой редакции</w:t>
      </w:r>
      <w:r w:rsidR="000C2D3F">
        <w:rPr>
          <w:rFonts w:eastAsia="Times New Roman"/>
          <w:i/>
        </w:rPr>
        <w:t xml:space="preserve"> (решение №137от 15.03.2017)</w:t>
      </w:r>
    </w:p>
    <w:p w:rsidR="007F45FD" w:rsidRPr="007F45FD" w:rsidRDefault="007F45FD" w:rsidP="0081350A">
      <w:pPr>
        <w:pStyle w:val="22"/>
        <w:tabs>
          <w:tab w:val="left" w:pos="142"/>
        </w:tabs>
        <w:spacing w:before="0" w:after="0"/>
        <w:ind w:firstLine="851"/>
        <w:rPr>
          <w:rFonts w:eastAsia="Times New Roman"/>
          <w:i/>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sidR="00FD7F06" w:rsidRPr="00FA665B">
        <w:rPr>
          <w:color w:val="000000"/>
          <w:sz w:val="28"/>
          <w:szCs w:val="28"/>
        </w:rPr>
        <w:t xml:space="preserve"> </w:t>
      </w:r>
      <w:r>
        <w:rPr>
          <w:rFonts w:eastAsia="Times New Roman"/>
          <w:color w:val="000000"/>
          <w:sz w:val="28"/>
        </w:rPr>
        <w:t xml:space="preserve">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Pr="006204B2">
        <w:rPr>
          <w:rFonts w:eastAsia="Times New Roman"/>
          <w:b/>
          <w:sz w:val="28"/>
        </w:rPr>
        <w:t xml:space="preserve"> </w:t>
      </w:r>
      <w:r w:rsidRPr="006204B2">
        <w:rPr>
          <w:rFonts w:eastAsia="Times New Roman"/>
          <w:sz w:val="28"/>
        </w:rPr>
        <w:t>указанными в части 1 настоящей статьи,</w:t>
      </w:r>
      <w:r w:rsidRPr="006204B2">
        <w:rPr>
          <w:rFonts w:eastAsia="Times New Roman"/>
          <w:b/>
          <w:sz w:val="28"/>
        </w:rPr>
        <w:t xml:space="preserve"> </w:t>
      </w:r>
      <w:r w:rsidRPr="006204B2">
        <w:rPr>
          <w:rFonts w:eastAsia="Times New Roman"/>
          <w:sz w:val="28"/>
        </w:rPr>
        <w:t xml:space="preserve"> по месту своего жительства на собрании. </w:t>
      </w:r>
    </w:p>
    <w:p w:rsidR="009917B8" w:rsidRPr="006204B2" w:rsidRDefault="0094135B" w:rsidP="0081350A">
      <w:pPr>
        <w:pStyle w:val="ad"/>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2D3040">
        <w:rPr>
          <w:rFonts w:eastAsia="Times New Roman"/>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proofErr w:type="gramStart"/>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6204B2">
        <w:rPr>
          <w:rFonts w:eastAsia="Times New Roman"/>
          <w:color w:val="000000"/>
          <w:sz w:val="28"/>
        </w:rPr>
        <w:t>на котором</w:t>
      </w:r>
      <w:r w:rsidR="00C36084">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AC1D43" w:rsidRDefault="00A8761A" w:rsidP="0081350A">
      <w:pPr>
        <w:tabs>
          <w:tab w:val="left" w:pos="142"/>
        </w:tabs>
        <w:autoSpaceDE w:val="0"/>
        <w:ind w:firstLine="851"/>
        <w:jc w:val="both"/>
        <w:rPr>
          <w:rFonts w:eastAsia="Times New Roman"/>
          <w:color w:val="000000"/>
          <w:sz w:val="28"/>
          <w:szCs w:val="28"/>
        </w:rPr>
      </w:pPr>
      <w:r w:rsidRPr="00AC1D43">
        <w:rPr>
          <w:sz w:val="28"/>
          <w:szCs w:val="28"/>
        </w:rPr>
        <w:t xml:space="preserve">Подписные листы изготавливаются по форме, установленной </w:t>
      </w:r>
      <w:r w:rsidRPr="00AC1D43">
        <w:rPr>
          <w:color w:val="000000"/>
          <w:sz w:val="28"/>
          <w:szCs w:val="28"/>
        </w:rPr>
        <w:t>приложением 9 к Федеральному закону от 12.06.2002 № 67-ФЗ «</w:t>
      </w:r>
      <w:r w:rsidRPr="00AC1D43">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AC1D43">
        <w:rPr>
          <w:color w:val="000000"/>
          <w:sz w:val="28"/>
          <w:szCs w:val="28"/>
        </w:rPr>
        <w:t>Законом Краснодарского края от 23.07.2003 № 606-КЗ «О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09600D">
        <w:rPr>
          <w:sz w:val="28"/>
        </w:rPr>
        <w:t xml:space="preserve"> </w:t>
      </w:r>
    </w:p>
    <w:p w:rsidR="006179CF" w:rsidRPr="0009600D" w:rsidRDefault="006179CF" w:rsidP="0094135B">
      <w:pPr>
        <w:tabs>
          <w:tab w:val="left" w:pos="142"/>
        </w:tabs>
        <w:autoSpaceDE w:val="0"/>
        <w:ind w:firstLine="851"/>
        <w:jc w:val="both"/>
        <w:rPr>
          <w:rFonts w:eastAsia="Times New Roman"/>
          <w:color w:val="000000"/>
          <w:sz w:val="28"/>
        </w:rPr>
      </w:pPr>
      <w:r w:rsidRPr="0009600D">
        <w:rPr>
          <w:rFonts w:eastAsia="Times New Roman"/>
          <w:color w:val="000000"/>
          <w:sz w:val="28"/>
        </w:rPr>
        <w:t>Проверке подлежат все представленные подписи.</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d"/>
        <w:tabs>
          <w:tab w:val="left" w:pos="142"/>
        </w:tabs>
        <w:spacing w:after="0" w:line="100" w:lineRule="atLeast"/>
        <w:ind w:firstLine="851"/>
        <w:jc w:val="both"/>
        <w:rPr>
          <w:rFonts w:eastAsia="Times New Roman"/>
          <w:sz w:val="28"/>
        </w:rPr>
      </w:pPr>
      <w:proofErr w:type="gramStart"/>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w:t>
      </w:r>
      <w:proofErr w:type="gramStart"/>
      <w:r w:rsidRPr="0009600D">
        <w:rPr>
          <w:rFonts w:eastAsia="Times New Roman"/>
          <w:color w:val="000000"/>
          <w:sz w:val="28"/>
        </w:rPr>
        <w:t>позднее</w:t>
      </w:r>
      <w:proofErr w:type="gramEnd"/>
      <w:r w:rsidRPr="0009600D">
        <w:rPr>
          <w:rFonts w:eastAsia="Times New Roman"/>
          <w:color w:val="000000"/>
          <w:sz w:val="28"/>
        </w:rPr>
        <w:t xml:space="preserve">  чем за 55 дней до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Голосование по отзыву может быть назначено только на воскресенье. </w:t>
      </w:r>
      <w:proofErr w:type="gramStart"/>
      <w:r w:rsidRPr="0009600D">
        <w:rPr>
          <w:rFonts w:eastAsia="Times New Roman"/>
          <w:sz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09600D">
        <w:rPr>
          <w:rFonts w:eastAsia="Times New Roman"/>
          <w:color w:val="000000"/>
          <w:sz w:val="28"/>
        </w:rPr>
        <w:t>позднее</w:t>
      </w:r>
      <w:proofErr w:type="gramEnd"/>
      <w:r w:rsidRPr="0009600D">
        <w:rPr>
          <w:rFonts w:eastAsia="Times New Roman"/>
          <w:color w:val="000000"/>
          <w:sz w:val="28"/>
        </w:rPr>
        <w:t xml:space="preserve">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xml:space="preserve">.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009917B8" w:rsidRPr="0009600D">
        <w:rPr>
          <w:rFonts w:eastAsia="Times New Roman"/>
          <w:color w:val="000000"/>
          <w:sz w:val="28"/>
        </w:rPr>
        <w:t>которыми</w:t>
      </w:r>
      <w:proofErr w:type="gramEnd"/>
      <w:r w:rsidR="009917B8" w:rsidRPr="0009600D">
        <w:rPr>
          <w:rFonts w:eastAsia="Times New Roman"/>
          <w:color w:val="000000"/>
          <w:sz w:val="28"/>
        </w:rPr>
        <w:t xml:space="preserve"> помещаются пустые квадраты.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w:t>
      </w:r>
      <w:proofErr w:type="gramStart"/>
      <w:r w:rsidRPr="0009600D">
        <w:rPr>
          <w:rFonts w:eastAsia="Times New Roman"/>
          <w:sz w:val="28"/>
        </w:rPr>
        <w:t xml:space="preserve">Голосование по отзыву депутата Совета, главы поселения проводится в порядке, установленном Федеральным законом </w:t>
      </w:r>
      <w:r w:rsidR="00EC7643" w:rsidRPr="0009600D">
        <w:rPr>
          <w:rStyle w:val="afc"/>
          <w:i w:val="0"/>
          <w:sz w:val="28"/>
          <w:szCs w:val="28"/>
        </w:rPr>
        <w:t>от 12.06.2002 № 67-ФЗ</w:t>
      </w:r>
      <w:r w:rsidR="00EC7643" w:rsidRPr="0009600D">
        <w:rPr>
          <w:rFonts w:eastAsia="Times New Roman"/>
          <w:sz w:val="28"/>
        </w:rPr>
        <w:t xml:space="preserve"> </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c"/>
          <w:i w:val="0"/>
          <w:sz w:val="28"/>
          <w:szCs w:val="28"/>
        </w:rPr>
        <w:t>от 23.07.2003 № 606-КЗ</w:t>
      </w:r>
      <w:r w:rsidR="00EC7643" w:rsidRPr="0009600D">
        <w:rPr>
          <w:rFonts w:eastAsia="Times New Roman"/>
          <w:sz w:val="28"/>
        </w:rPr>
        <w:t xml:space="preserve"> </w:t>
      </w:r>
      <w:r w:rsidRPr="0009600D">
        <w:rPr>
          <w:rFonts w:eastAsia="Times New Roman"/>
          <w:sz w:val="28"/>
        </w:rPr>
        <w:t xml:space="preserve">«О референдумах в Краснодарском крае» </w:t>
      </w:r>
      <w:r w:rsidRPr="0009600D">
        <w:rPr>
          <w:sz w:val="28"/>
        </w:rPr>
        <w:t xml:space="preserve">с учетом особенностей, предусмотренных Федеральным законом от 06.10.2003 №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r w:rsidRPr="0009600D">
        <w:rPr>
          <w:sz w:val="26"/>
        </w:rPr>
        <w:t xml:space="preserve"> </w:t>
      </w:r>
      <w:r w:rsidRPr="0009600D">
        <w:rPr>
          <w:rFonts w:eastAsia="Times New Roman"/>
          <w:sz w:val="28"/>
        </w:rPr>
        <w:t xml:space="preserve"> </w:t>
      </w:r>
      <w:proofErr w:type="gramEnd"/>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09600D">
        <w:rPr>
          <w:rFonts w:eastAsia="Times New Roman"/>
          <w:i/>
          <w:strike/>
          <w:color w:val="000000"/>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В случаях, предусмотренных Федеральным законом от 06.10.2003</w:t>
      </w:r>
      <w:r w:rsidR="00A336AE" w:rsidRPr="0009600D">
        <w:rPr>
          <w:sz w:val="28"/>
        </w:rPr>
        <w:t xml:space="preserve">        </w:t>
      </w:r>
      <w:r w:rsidRPr="0009600D">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r w:rsidR="00C30DC7" w:rsidRPr="0009600D">
        <w:rPr>
          <w:sz w:val="28"/>
        </w:rPr>
        <w:t xml:space="preserve"> </w:t>
      </w:r>
    </w:p>
    <w:p w:rsidR="009917B8" w:rsidRPr="0009600D" w:rsidRDefault="009917B8" w:rsidP="008875E2">
      <w:pPr>
        <w:pStyle w:val="ad"/>
        <w:spacing w:after="0" w:line="100" w:lineRule="atLeast"/>
        <w:ind w:firstLine="851"/>
        <w:jc w:val="both"/>
        <w:rPr>
          <w:sz w:val="28"/>
        </w:rPr>
      </w:pPr>
      <w:proofErr w:type="gramStart"/>
      <w:r w:rsidRPr="0009600D">
        <w:rPr>
          <w:sz w:val="28"/>
        </w:rPr>
        <w:t>Голосование по указанным вопросам назначается Советом и проводится в порядке, установленном Федера</w:t>
      </w:r>
      <w:r w:rsidR="007222C9">
        <w:rPr>
          <w:sz w:val="28"/>
        </w:rPr>
        <w:t xml:space="preserve">льным законом от 12.06.2002 </w:t>
      </w:r>
      <w:r w:rsidRPr="0009600D">
        <w:rPr>
          <w:sz w:val="28"/>
        </w:rPr>
        <w:t xml:space="preserve"> № 67-ФЗ «Об основных гарантиях избирательных прав и права на участие в референдуме граждан Российской Федерации», Законом Краснодарского края от </w:t>
      </w:r>
      <w:r w:rsidR="007222C9">
        <w:rPr>
          <w:sz w:val="28"/>
        </w:rPr>
        <w:t xml:space="preserve">23.07.2003 </w:t>
      </w:r>
      <w:r w:rsidRPr="0009600D">
        <w:rPr>
          <w:sz w:val="28"/>
        </w:rPr>
        <w:t xml:space="preserve"> № 606-КЗ «О референдумах в Краснодарском крае», с учетом особенностей, предусмотренных Федера</w:t>
      </w:r>
      <w:r w:rsidR="007222C9">
        <w:rPr>
          <w:sz w:val="28"/>
        </w:rPr>
        <w:t xml:space="preserve">льным законом от 06.10.2003 </w:t>
      </w:r>
      <w:r w:rsidRPr="0009600D">
        <w:rPr>
          <w:sz w:val="28"/>
        </w:rPr>
        <w:t xml:space="preserve"> </w:t>
      </w:r>
      <w:r w:rsidR="007222C9">
        <w:rPr>
          <w:sz w:val="28"/>
        </w:rPr>
        <w:t xml:space="preserve"> </w:t>
      </w:r>
      <w:r w:rsidR="00A03B53" w:rsidRPr="0009600D">
        <w:rPr>
          <w:sz w:val="28"/>
        </w:rPr>
        <w:t xml:space="preserve">  </w:t>
      </w:r>
      <w:r w:rsidRPr="0009600D">
        <w:rPr>
          <w:sz w:val="28"/>
        </w:rPr>
        <w:t>№ 131-ФЗ «Об общих принципах организации местного самоуправления в Российской Федерации».</w:t>
      </w:r>
      <w:proofErr w:type="gramEnd"/>
      <w:r w:rsidRPr="0009600D">
        <w:rPr>
          <w:sz w:val="28"/>
        </w:rPr>
        <w:t xml:space="preserve"> </w:t>
      </w:r>
      <w:proofErr w:type="gramStart"/>
      <w:r w:rsidRPr="0009600D">
        <w:rPr>
          <w:sz w:val="28"/>
        </w:rPr>
        <w:t>При этом положения Федера</w:t>
      </w:r>
      <w:r w:rsidR="007222C9">
        <w:rPr>
          <w:sz w:val="28"/>
        </w:rPr>
        <w:t xml:space="preserve">льного закона от 12.06.2002 </w:t>
      </w:r>
      <w:r w:rsidRPr="0009600D">
        <w:rPr>
          <w:sz w:val="28"/>
        </w:rPr>
        <w:t xml:space="preserve"> № 67-ФЗ «Об основных гарантиях избирательных прав и права на участие в референдуме граждан Российской Федерации», Закона Красно</w:t>
      </w:r>
      <w:r w:rsidR="007222C9">
        <w:rPr>
          <w:sz w:val="28"/>
        </w:rPr>
        <w:t xml:space="preserve">дарского края от 23.07.2003 </w:t>
      </w:r>
      <w:r w:rsidRPr="0009600D">
        <w:rPr>
          <w:sz w:val="28"/>
        </w:rPr>
        <w:t xml:space="preserve">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roofErr w:type="gramEnd"/>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552C0D" w:rsidRPr="0009600D">
        <w:rPr>
          <w:rFonts w:eastAsiaTheme="minorHAnsi"/>
          <w:kern w:val="0"/>
          <w:sz w:val="28"/>
          <w:szCs w:val="28"/>
        </w:rPr>
        <w:t xml:space="preserve">,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CD2185"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w:t>
      </w:r>
      <w:r w:rsidR="009917B8">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009917B8">
        <w:rPr>
          <w:rFonts w:ascii="Times New Roman" w:hAnsi="Times New Roman"/>
          <w:b/>
          <w:sz w:val="28"/>
        </w:rPr>
        <w:t xml:space="preserve"> </w:t>
      </w:r>
      <w:r w:rsidR="009917B8">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Pr>
          <w:rFonts w:eastAsia="Times New Roman"/>
        </w:rPr>
        <w:t>на части территории</w:t>
      </w:r>
      <w:proofErr w:type="gramEnd"/>
      <w:r>
        <w:rPr>
          <w:rFonts w:eastAsia="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8E32B3">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3A19B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rPr>
        <w:t>а о ее</w:t>
      </w:r>
      <w:proofErr w:type="gramEnd"/>
      <w:r>
        <w:rPr>
          <w:rFonts w:ascii="Times New Roman" w:hAnsi="Times New Roman"/>
          <w:sz w:val="28"/>
        </w:rPr>
        <w:t xml:space="preserve">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7F45FD" w:rsidRDefault="007F45FD" w:rsidP="0081350A">
      <w:pPr>
        <w:tabs>
          <w:tab w:val="left" w:pos="142"/>
        </w:tabs>
        <w:ind w:firstLine="851"/>
        <w:jc w:val="both"/>
        <w:rPr>
          <w:rFonts w:eastAsia="Times New Roman"/>
          <w:i/>
          <w:sz w:val="28"/>
        </w:rPr>
      </w:pPr>
    </w:p>
    <w:p w:rsidR="009917B8" w:rsidRDefault="00117AAB" w:rsidP="0081350A">
      <w:pPr>
        <w:tabs>
          <w:tab w:val="left" w:pos="142"/>
        </w:tabs>
        <w:ind w:firstLine="851"/>
        <w:jc w:val="both"/>
        <w:rPr>
          <w:rFonts w:eastAsia="Times New Roman"/>
          <w:i/>
          <w:sz w:val="28"/>
        </w:rPr>
      </w:pPr>
      <w:r>
        <w:rPr>
          <w:rFonts w:eastAsia="Times New Roman"/>
          <w:i/>
          <w:sz w:val="28"/>
        </w:rPr>
        <w:t>П</w:t>
      </w:r>
      <w:r w:rsidR="007F45FD">
        <w:rPr>
          <w:rFonts w:eastAsia="Times New Roman"/>
          <w:i/>
          <w:sz w:val="28"/>
        </w:rPr>
        <w:t>ункт 1 части 3</w:t>
      </w:r>
      <w:r>
        <w:rPr>
          <w:rFonts w:eastAsia="Times New Roman"/>
          <w:i/>
          <w:sz w:val="28"/>
        </w:rPr>
        <w:t xml:space="preserve"> статьи 17 изложен в новой редакции,</w:t>
      </w:r>
      <w:r w:rsidR="007F45FD">
        <w:rPr>
          <w:rFonts w:eastAsia="Times New Roman"/>
          <w:i/>
          <w:sz w:val="28"/>
        </w:rPr>
        <w:t xml:space="preserve"> часть 4 статьи 17 </w:t>
      </w:r>
      <w:r>
        <w:rPr>
          <w:rFonts w:eastAsia="Times New Roman"/>
          <w:i/>
          <w:sz w:val="28"/>
        </w:rPr>
        <w:t>изложена в новой редакции</w:t>
      </w:r>
      <w:r w:rsidR="000C2D3F">
        <w:rPr>
          <w:rFonts w:eastAsia="Times New Roman"/>
          <w:i/>
          <w:sz w:val="28"/>
        </w:rPr>
        <w:t xml:space="preserve"> (решение №137от 15.03.2017)</w:t>
      </w:r>
    </w:p>
    <w:p w:rsidR="007F45FD" w:rsidRPr="007F45FD" w:rsidRDefault="007F45FD" w:rsidP="0081350A">
      <w:pPr>
        <w:tabs>
          <w:tab w:val="left" w:pos="142"/>
        </w:tabs>
        <w:ind w:firstLine="851"/>
        <w:jc w:val="both"/>
        <w:rPr>
          <w:rFonts w:eastAsia="Times New Roman"/>
          <w:i/>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Pr>
          <w:rFonts w:eastAsia="Times New Roman"/>
          <w:sz w:val="28"/>
        </w:rPr>
        <w:t xml:space="preserve"> </w:t>
      </w:r>
      <w:r>
        <w:rPr>
          <w:rFonts w:eastAsia="Times New Roman"/>
          <w:b/>
          <w:sz w:val="28"/>
        </w:rPr>
        <w:t>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917B8" w:rsidRDefault="009917B8" w:rsidP="0081350A">
      <w:pPr>
        <w:pStyle w:val="22"/>
        <w:spacing w:before="0" w:after="0"/>
        <w:ind w:firstLine="851"/>
      </w:pPr>
      <w:proofErr w:type="gramStart"/>
      <w:r>
        <w:rPr>
          <w:rFonts w:eastAsia="Times New Roman"/>
        </w:rPr>
        <w:t>1)</w:t>
      </w:r>
      <w:r w:rsidR="004F0C16" w:rsidRPr="004F0C16">
        <w:rPr>
          <w:szCs w:val="28"/>
        </w:rPr>
        <w:t xml:space="preserve"> </w:t>
      </w:r>
      <w:r w:rsidR="004F0C16" w:rsidRPr="00095A1F">
        <w:rPr>
          <w:szCs w:val="28"/>
        </w:rPr>
        <w:t xml:space="preserve">проект устава поселения, а также проект решения Совета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w:t>
      </w:r>
      <w:r w:rsidR="004F0C16">
        <w:rPr>
          <w:szCs w:val="28"/>
        </w:rPr>
        <w:t>нормативными правовыми актами</w:t>
      </w:r>
      <w:r>
        <w:t>;</w:t>
      </w:r>
      <w:proofErr w:type="gramEnd"/>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E64CF2">
        <w:t xml:space="preserve"> </w:t>
      </w:r>
      <w:r>
        <w:t>о его исполнении</w:t>
      </w:r>
      <w:r>
        <w:rPr>
          <w:rFonts w:eastAsia="Times New Roman"/>
        </w:rPr>
        <w:t>;</w:t>
      </w:r>
    </w:p>
    <w:p w:rsidR="009917B8" w:rsidRPr="00FA6BD1" w:rsidRDefault="009917B8"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00E5789D" w:rsidRPr="00FA6BD1">
        <w:rPr>
          <w:rFonts w:ascii="Times New Roman" w:eastAsiaTheme="minorHAnsi" w:hAnsi="Times New Roman" w:cs="Times New Roman"/>
          <w:kern w:val="0"/>
          <w:sz w:val="28"/>
          <w:szCs w:val="28"/>
          <w:lang w:eastAsia="en-US" w:bidi="ar-SA"/>
        </w:rPr>
        <w:t>проекты планов и программ развития</w:t>
      </w:r>
      <w:r w:rsidR="00FA6BD1" w:rsidRPr="00FA6BD1">
        <w:rPr>
          <w:rFonts w:ascii="Times New Roman" w:eastAsiaTheme="minorHAnsi" w:hAnsi="Times New Roman" w:cs="Times New Roman"/>
          <w:kern w:val="0"/>
          <w:sz w:val="28"/>
          <w:szCs w:val="28"/>
          <w:lang w:eastAsia="en-US" w:bidi="ar-SA"/>
        </w:rPr>
        <w:t xml:space="preserve"> поселения, </w:t>
      </w:r>
      <w:r w:rsidR="00E45042" w:rsidRPr="00FA6BD1">
        <w:rPr>
          <w:rFonts w:ascii="Times New Roman" w:hAnsi="Times New Roman" w:cs="Times New Roman"/>
          <w:sz w:val="28"/>
          <w:szCs w:val="28"/>
        </w:rPr>
        <w:t>проекты правил благоустройства территорий</w:t>
      </w:r>
      <w:r w:rsidRPr="00FA6BD1">
        <w:rPr>
          <w:rFonts w:ascii="Times New Roman" w:hAnsi="Times New Roman" w:cs="Times New Roman"/>
          <w:sz w:val="28"/>
          <w:szCs w:val="28"/>
        </w:rPr>
        <w:t>;</w:t>
      </w:r>
    </w:p>
    <w:p w:rsidR="009917B8" w:rsidRPr="00DF4928" w:rsidRDefault="009917B8" w:rsidP="0081350A">
      <w:pPr>
        <w:pStyle w:val="22"/>
        <w:tabs>
          <w:tab w:val="left" w:pos="-35"/>
        </w:tabs>
        <w:spacing w:before="0" w:after="0"/>
        <w:ind w:firstLine="851"/>
        <w:rPr>
          <w:rFonts w:eastAsia="Times New Roman"/>
        </w:rPr>
      </w:pPr>
      <w:r w:rsidRPr="00DF4928">
        <w:rPr>
          <w:rFonts w:eastAsia="Times New Roman"/>
        </w:rPr>
        <w:t xml:space="preserve">4) </w:t>
      </w:r>
      <w:r w:rsidR="004F0C16" w:rsidRPr="00095A1F">
        <w:rPr>
          <w:szCs w:val="28"/>
        </w:rPr>
        <w:t>Порядок организации и проведения публичных слушаний определяется норм</w:t>
      </w:r>
      <w:r w:rsidR="004F0C16">
        <w:rPr>
          <w:szCs w:val="28"/>
        </w:rPr>
        <w:t>ативным правовым актом Совета.</w:t>
      </w:r>
    </w:p>
    <w:p w:rsidR="003C0A98" w:rsidRPr="00D23DC0" w:rsidRDefault="009917B8" w:rsidP="003C0A98">
      <w:pPr>
        <w:pStyle w:val="22"/>
        <w:tabs>
          <w:tab w:val="left" w:pos="-35"/>
        </w:tabs>
        <w:spacing w:before="0" w:after="0"/>
        <w:ind w:firstLine="851"/>
        <w:rPr>
          <w:rFonts w:eastAsia="Times New Roman"/>
        </w:rPr>
      </w:pPr>
      <w:r>
        <w:rPr>
          <w:rFonts w:eastAsia="Times New Roman"/>
        </w:rPr>
        <w:t xml:space="preserve">4. </w:t>
      </w:r>
      <w:proofErr w:type="gramStart"/>
      <w:r>
        <w:rPr>
          <w:rFonts w:eastAsia="Times New Roman"/>
        </w:rPr>
        <w:t>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003C0A98" w:rsidRPr="00D23DC0">
        <w:rPr>
          <w:rFonts w:eastAsia="Times New Roman"/>
        </w:rPr>
        <w:t>, включая мотивированное обоснование принятых решений.</w:t>
      </w:r>
      <w:proofErr w:type="gramEnd"/>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eastAsia="Times New Roman"/>
          <w:sz w:val="28"/>
        </w:rPr>
        <w:t>на части территории</w:t>
      </w:r>
      <w:proofErr w:type="gramEnd"/>
      <w:r>
        <w:rPr>
          <w:rFonts w:eastAsia="Times New Roman"/>
          <w:sz w:val="28"/>
        </w:rPr>
        <w:t xml:space="preserve">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036D33">
        <w:rPr>
          <w:rFonts w:eastAsia="Times New Roman"/>
          <w:sz w:val="28"/>
        </w:rPr>
        <w:t xml:space="preserve"> </w:t>
      </w:r>
      <w:r>
        <w:rPr>
          <w:rFonts w:eastAsia="Times New Roman"/>
          <w:sz w:val="28"/>
        </w:rPr>
        <w:t xml:space="preserve">жителей соответствующей территории, достигших </w:t>
      </w:r>
      <w:r w:rsidR="0082633F" w:rsidRPr="0009600D">
        <w:rPr>
          <w:sz w:val="28"/>
          <w:szCs w:val="28"/>
        </w:rPr>
        <w:t>шестнадцатилетнего</w:t>
      </w:r>
      <w:r w:rsidR="0082633F" w:rsidRPr="00FA665B">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8. Порядок назначения и проведения собрания граждан, а также полномочия собрания граждан определяются Федера</w:t>
      </w:r>
      <w:r w:rsidR="007222C9">
        <w:rPr>
          <w:sz w:val="28"/>
        </w:rPr>
        <w:t xml:space="preserve">льным законом от 06.10.2003 </w:t>
      </w:r>
      <w:r>
        <w:rPr>
          <w:sz w:val="28"/>
        </w:rPr>
        <w:t xml:space="preserve">№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i/>
          <w:sz w:val="28"/>
        </w:rPr>
      </w:pPr>
    </w:p>
    <w:p w:rsidR="007F45FD" w:rsidRDefault="004119D6" w:rsidP="0081350A">
      <w:pPr>
        <w:tabs>
          <w:tab w:val="left" w:pos="142"/>
        </w:tabs>
        <w:ind w:firstLine="851"/>
        <w:jc w:val="both"/>
        <w:rPr>
          <w:rFonts w:eastAsia="Times New Roman"/>
          <w:i/>
          <w:sz w:val="28"/>
        </w:rPr>
      </w:pPr>
      <w:r>
        <w:rPr>
          <w:rFonts w:eastAsia="Times New Roman"/>
          <w:i/>
          <w:sz w:val="28"/>
        </w:rPr>
        <w:t>В</w:t>
      </w:r>
      <w:r w:rsidR="007F45FD">
        <w:rPr>
          <w:rFonts w:eastAsia="Times New Roman"/>
          <w:i/>
          <w:sz w:val="28"/>
        </w:rPr>
        <w:t xml:space="preserve"> часть 4 статьи 19 внесены изменения</w:t>
      </w:r>
      <w:r w:rsidR="000C2D3F">
        <w:rPr>
          <w:rFonts w:eastAsia="Times New Roman"/>
          <w:i/>
          <w:sz w:val="28"/>
        </w:rPr>
        <w:t xml:space="preserve"> (решение №137от 15.03.2017)</w:t>
      </w:r>
    </w:p>
    <w:p w:rsidR="007F45FD" w:rsidRPr="007F45FD" w:rsidRDefault="007F45FD" w:rsidP="0081350A">
      <w:pPr>
        <w:tabs>
          <w:tab w:val="left" w:pos="142"/>
        </w:tabs>
        <w:ind w:firstLine="851"/>
        <w:jc w:val="both"/>
        <w:rPr>
          <w:rFonts w:eastAsia="Times New Roman"/>
          <w:i/>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w:t>
      </w:r>
      <w:r w:rsidRPr="007222C9">
        <w:rPr>
          <w:rFonts w:ascii="Times New Roman" w:hAnsi="Times New Roman"/>
          <w:color w:val="FF0000"/>
          <w:sz w:val="28"/>
        </w:rPr>
        <w:t xml:space="preserve"> </w:t>
      </w:r>
      <w:r w:rsidRPr="007222C9">
        <w:rPr>
          <w:rFonts w:ascii="Times New Roman" w:hAnsi="Times New Roman"/>
          <w:sz w:val="28"/>
        </w:rPr>
        <w:t>-</w:t>
      </w:r>
      <w:r w:rsidRPr="007222C9">
        <w:rPr>
          <w:rFonts w:ascii="Times New Roman" w:hAnsi="Times New Roman"/>
          <w:color w:val="FF0000"/>
          <w:sz w:val="28"/>
        </w:rPr>
        <w:t xml:space="preserve"> </w:t>
      </w:r>
      <w:r>
        <w:rPr>
          <w:rFonts w:ascii="Times New Roman" w:hAnsi="Times New Roman"/>
          <w:sz w:val="28"/>
        </w:rPr>
        <w:t>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Pr>
          <w:b/>
          <w:sz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Итоги конференции граждан (собрания делегатов)</w:t>
      </w:r>
      <w:r w:rsidR="004F0C16">
        <w:rPr>
          <w:rFonts w:eastAsia="Times New Roman"/>
          <w:sz w:val="28"/>
        </w:rPr>
        <w:t>, избрания делегатов</w:t>
      </w:r>
      <w:r>
        <w:rPr>
          <w:rFonts w:eastAsia="Times New Roman"/>
          <w:sz w:val="28"/>
        </w:rPr>
        <w:t xml:space="preserve">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 xml:space="preserve">1. Опрос граждан проводится на всей территории или </w:t>
      </w:r>
      <w:proofErr w:type="gramStart"/>
      <w:r>
        <w:rPr>
          <w:rFonts w:eastAsia="Times New Roman"/>
        </w:rPr>
        <w:t>на части территории</w:t>
      </w:r>
      <w:proofErr w:type="gramEnd"/>
      <w:r>
        <w:rPr>
          <w:rFonts w:eastAsia="Times New Roman"/>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Краснодарского края</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proofErr w:type="gramStart"/>
      <w:r>
        <w:rPr>
          <w:rFonts w:ascii="Times New Roman" w:hAnsi="Times New Roman"/>
          <w:sz w:val="28"/>
        </w:rPr>
        <w:t>2) формулировка вопроса (вопросов), предлагаемого (предлагаемых) при проведении опроса;</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2) за счет сре</w:t>
      </w:r>
      <w:proofErr w:type="gramStart"/>
      <w:r>
        <w:rPr>
          <w:rFonts w:eastAsia="Times New Roman"/>
          <w:sz w:val="28"/>
        </w:rPr>
        <w:t>дств</w:t>
      </w:r>
      <w:r w:rsidR="007222C9">
        <w:rPr>
          <w:rFonts w:eastAsia="Times New Roman"/>
          <w:sz w:val="28"/>
        </w:rPr>
        <w:t xml:space="preserve"> </w:t>
      </w:r>
      <w:r>
        <w:rPr>
          <w:rFonts w:eastAsia="Times New Roman"/>
          <w:sz w:val="28"/>
        </w:rPr>
        <w:t xml:space="preserve"> </w:t>
      </w:r>
      <w:r w:rsidR="0020297F" w:rsidRPr="0087331D">
        <w:rPr>
          <w:rFonts w:eastAsia="Times New Roman"/>
          <w:sz w:val="28"/>
        </w:rPr>
        <w:t>кр</w:t>
      </w:r>
      <w:proofErr w:type="gramEnd"/>
      <w:r w:rsidR="0020297F" w:rsidRPr="0087331D">
        <w:rPr>
          <w:rFonts w:eastAsia="Times New Roman"/>
          <w:sz w:val="28"/>
        </w:rPr>
        <w:t>аевого</w:t>
      </w:r>
      <w:r w:rsidR="0020297F">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w:t>
      </w:r>
      <w:r w:rsidR="00345D1E">
        <w:rPr>
          <w:rFonts w:eastAsia="Lucida Sans Unicode"/>
        </w:rPr>
        <w:t xml:space="preserve"> </w:t>
      </w:r>
      <w:r>
        <w:rPr>
          <w:rFonts w:eastAsia="Lucida Sans Unicode"/>
        </w:rPr>
        <w:t xml:space="preserve">№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i/>
          <w:sz w:val="28"/>
        </w:rPr>
      </w:pPr>
    </w:p>
    <w:p w:rsidR="007F45FD" w:rsidRDefault="00E868F2" w:rsidP="0081350A">
      <w:pPr>
        <w:pStyle w:val="ConsNormal"/>
        <w:tabs>
          <w:tab w:val="left" w:pos="142"/>
        </w:tabs>
        <w:ind w:firstLine="851"/>
        <w:jc w:val="both"/>
        <w:rPr>
          <w:rFonts w:ascii="Times New Roman" w:hAnsi="Times New Roman"/>
          <w:i/>
          <w:sz w:val="28"/>
        </w:rPr>
      </w:pPr>
      <w:r>
        <w:rPr>
          <w:rFonts w:ascii="Times New Roman" w:hAnsi="Times New Roman"/>
          <w:i/>
          <w:sz w:val="28"/>
        </w:rPr>
        <w:t>Статья</w:t>
      </w:r>
      <w:r w:rsidR="007F45FD">
        <w:rPr>
          <w:rFonts w:ascii="Times New Roman" w:hAnsi="Times New Roman"/>
          <w:i/>
          <w:sz w:val="28"/>
        </w:rPr>
        <w:t xml:space="preserve"> 22 </w:t>
      </w:r>
      <w:r>
        <w:rPr>
          <w:rFonts w:ascii="Times New Roman" w:hAnsi="Times New Roman"/>
          <w:i/>
          <w:sz w:val="28"/>
        </w:rPr>
        <w:t>дополнена частью 3</w:t>
      </w:r>
      <w:r w:rsidR="000C2D3F">
        <w:rPr>
          <w:rFonts w:ascii="Times New Roman" w:hAnsi="Times New Roman"/>
          <w:i/>
          <w:sz w:val="28"/>
        </w:rPr>
        <w:t xml:space="preserve"> </w:t>
      </w:r>
      <w:r w:rsidR="000C2D3F" w:rsidRPr="000C2D3F">
        <w:rPr>
          <w:rFonts w:ascii="Times New Roman" w:hAnsi="Times New Roman"/>
          <w:i/>
          <w:sz w:val="28"/>
        </w:rPr>
        <w:t>(решение №137от 15.03.2017)</w:t>
      </w:r>
    </w:p>
    <w:p w:rsidR="007F45FD" w:rsidRPr="007F45FD" w:rsidRDefault="007F45FD" w:rsidP="0081350A">
      <w:pPr>
        <w:pStyle w:val="ConsNormal"/>
        <w:tabs>
          <w:tab w:val="left" w:pos="142"/>
        </w:tabs>
        <w:ind w:firstLine="851"/>
        <w:jc w:val="both"/>
        <w:rPr>
          <w:rFonts w:ascii="Times New Roman" w:hAnsi="Times New Roman"/>
          <w:i/>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F0C16" w:rsidRDefault="004F0C16" w:rsidP="0081350A">
      <w:pPr>
        <w:pStyle w:val="ConsNormal"/>
        <w:tabs>
          <w:tab w:val="left" w:pos="142"/>
        </w:tabs>
        <w:ind w:firstLine="851"/>
        <w:jc w:val="both"/>
        <w:rPr>
          <w:rFonts w:ascii="Times New Roman" w:hAnsi="Times New Roman"/>
          <w:sz w:val="28"/>
        </w:rPr>
      </w:pPr>
      <w:r>
        <w:rPr>
          <w:rFonts w:ascii="Times New Roman" w:hAnsi="Times New Roman"/>
          <w:sz w:val="28"/>
        </w:rPr>
        <w:t>3.</w:t>
      </w:r>
      <w:r w:rsidRPr="004F0C16">
        <w:rPr>
          <w:rFonts w:ascii="Times New Roman" w:hAnsi="Times New Roman"/>
          <w:sz w:val="28"/>
          <w:szCs w:val="28"/>
        </w:rPr>
        <w:t xml:space="preserve"> </w:t>
      </w:r>
      <w:r w:rsidRPr="00095A1F">
        <w:rPr>
          <w:rFonts w:ascii="Times New Roman" w:hAnsi="Times New Roman"/>
          <w:sz w:val="28"/>
          <w:szCs w:val="28"/>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w:t>
      </w:r>
      <w:r>
        <w:rPr>
          <w:rFonts w:ascii="Times New Roman" w:hAnsi="Times New Roman"/>
          <w:sz w:val="28"/>
          <w:szCs w:val="28"/>
        </w:rPr>
        <w:t>лении местного самоуправления.</w:t>
      </w: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Pr>
          <w:b/>
          <w:i/>
          <w:sz w:val="28"/>
        </w:rPr>
        <w:t xml:space="preserve"> </w:t>
      </w:r>
      <w:r w:rsidR="00CD2185">
        <w:rPr>
          <w:sz w:val="28"/>
        </w:rPr>
        <w:t xml:space="preserve">Унароковского </w:t>
      </w:r>
      <w:r>
        <w:rPr>
          <w:sz w:val="28"/>
        </w:rPr>
        <w:t xml:space="preserve">сельского поселения </w:t>
      </w:r>
      <w:r w:rsidR="00CD2185">
        <w:rPr>
          <w:sz w:val="28"/>
        </w:rPr>
        <w:t>Мостовского</w:t>
      </w:r>
      <w:r>
        <w:rPr>
          <w:sz w:val="28"/>
        </w:rPr>
        <w:t xml:space="preserve"> района;</w:t>
      </w:r>
    </w:p>
    <w:p w:rsidR="009917B8" w:rsidRDefault="009917B8" w:rsidP="0081350A">
      <w:pPr>
        <w:ind w:firstLine="840"/>
        <w:jc w:val="both"/>
        <w:rPr>
          <w:sz w:val="28"/>
        </w:rPr>
      </w:pPr>
      <w:r>
        <w:rPr>
          <w:sz w:val="28"/>
        </w:rPr>
        <w:t xml:space="preserve">- глава муниципального образования – глава </w:t>
      </w:r>
      <w:r w:rsidR="00CD2185">
        <w:rPr>
          <w:sz w:val="28"/>
        </w:rPr>
        <w:t xml:space="preserve">Унароковского </w:t>
      </w:r>
      <w:r>
        <w:rPr>
          <w:sz w:val="28"/>
        </w:rPr>
        <w:t xml:space="preserve">сельского поселения </w:t>
      </w:r>
      <w:r w:rsidR="00CD2185">
        <w:rPr>
          <w:sz w:val="28"/>
        </w:rPr>
        <w:t>Мостовского</w:t>
      </w:r>
      <w:r>
        <w:rPr>
          <w:sz w:val="28"/>
        </w:rPr>
        <w:t xml:space="preserve"> района;</w:t>
      </w:r>
    </w:p>
    <w:p w:rsidR="009917B8" w:rsidRDefault="009917B8" w:rsidP="0081350A">
      <w:pPr>
        <w:ind w:firstLine="840"/>
        <w:jc w:val="both"/>
        <w:rPr>
          <w:sz w:val="28"/>
        </w:rPr>
      </w:pPr>
      <w:r>
        <w:rPr>
          <w:sz w:val="28"/>
        </w:rPr>
        <w:t xml:space="preserve">- исполнительно-распорядительный орган муниципального образования – администрация </w:t>
      </w:r>
      <w:r w:rsidR="00CD2185">
        <w:rPr>
          <w:sz w:val="28"/>
        </w:rPr>
        <w:t>Унароковского</w:t>
      </w:r>
      <w:r>
        <w:rPr>
          <w:sz w:val="28"/>
        </w:rPr>
        <w:t xml:space="preserve"> сельского поселения </w:t>
      </w:r>
      <w:r w:rsidR="00CD2185">
        <w:rPr>
          <w:sz w:val="28"/>
        </w:rPr>
        <w:t>Мостовского</w:t>
      </w:r>
      <w:r>
        <w:rPr>
          <w:sz w:val="28"/>
        </w:rPr>
        <w:t xml:space="preserve">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w:t>
      </w:r>
      <w:r w:rsidR="007251CB" w:rsidRPr="00D23DC0">
        <w:rPr>
          <w:rFonts w:ascii="Times New Roman" w:hAnsi="Times New Roman"/>
          <w:sz w:val="28"/>
        </w:rPr>
        <w:t xml:space="preserve"> </w:t>
      </w:r>
      <w:r w:rsidR="00F7428D" w:rsidRPr="00D23DC0">
        <w:rPr>
          <w:rFonts w:ascii="Times New Roman" w:hAnsi="Times New Roman"/>
          <w:sz w:val="28"/>
        </w:rPr>
        <w:t>№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6F549D">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w:t>
      </w:r>
      <w:r w:rsidR="006C429D">
        <w:rPr>
          <w:rFonts w:ascii="Times New Roman" w:hAnsi="Times New Roman"/>
          <w:sz w:val="28"/>
        </w:rPr>
        <w:t xml:space="preserve">15 </w:t>
      </w:r>
      <w:r>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 xml:space="preserve">Совет подотчетен непосредственно населению поселения и </w:t>
      </w:r>
      <w:proofErr w:type="gramStart"/>
      <w:r>
        <w:rPr>
          <w:rFonts w:eastAsia="Times New Roman"/>
          <w:sz w:val="28"/>
        </w:rPr>
        <w:t>отчитывается о</w:t>
      </w:r>
      <w:proofErr w:type="gramEnd"/>
      <w:r>
        <w:rPr>
          <w:rFonts w:eastAsia="Times New Roman"/>
          <w:sz w:val="28"/>
        </w:rPr>
        <w:t xml:space="preserve">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i/>
          <w:sz w:val="28"/>
        </w:rPr>
      </w:pPr>
    </w:p>
    <w:p w:rsidR="007F45FD" w:rsidRDefault="004119D6" w:rsidP="0081350A">
      <w:pPr>
        <w:pStyle w:val="ConsNormal"/>
        <w:tabs>
          <w:tab w:val="left" w:pos="142"/>
        </w:tabs>
        <w:ind w:firstLine="851"/>
        <w:jc w:val="both"/>
        <w:rPr>
          <w:rFonts w:ascii="Times New Roman" w:hAnsi="Times New Roman"/>
          <w:i/>
          <w:sz w:val="28"/>
        </w:rPr>
      </w:pPr>
      <w:r>
        <w:rPr>
          <w:rFonts w:ascii="Times New Roman" w:hAnsi="Times New Roman"/>
          <w:i/>
          <w:sz w:val="28"/>
        </w:rPr>
        <w:t xml:space="preserve">В </w:t>
      </w:r>
      <w:r w:rsidR="007F45FD">
        <w:rPr>
          <w:rFonts w:ascii="Times New Roman" w:hAnsi="Times New Roman"/>
          <w:i/>
          <w:sz w:val="28"/>
        </w:rPr>
        <w:t xml:space="preserve"> части 1 </w:t>
      </w:r>
      <w:r w:rsidR="00536560">
        <w:rPr>
          <w:rFonts w:ascii="Times New Roman" w:hAnsi="Times New Roman"/>
          <w:i/>
          <w:sz w:val="28"/>
        </w:rPr>
        <w:t xml:space="preserve">статьи 25 </w:t>
      </w:r>
      <w:r w:rsidR="007F45FD">
        <w:rPr>
          <w:rFonts w:ascii="Times New Roman" w:hAnsi="Times New Roman"/>
          <w:i/>
          <w:sz w:val="28"/>
        </w:rPr>
        <w:t>внесены изменения</w:t>
      </w:r>
      <w:r w:rsidR="00536560">
        <w:rPr>
          <w:rFonts w:ascii="Times New Roman" w:hAnsi="Times New Roman"/>
          <w:i/>
          <w:sz w:val="28"/>
        </w:rPr>
        <w:t>, часть 2 статьи 25 изложена в новой редакции</w:t>
      </w:r>
      <w:r w:rsidR="000C2D3F">
        <w:rPr>
          <w:rFonts w:ascii="Times New Roman" w:hAnsi="Times New Roman"/>
          <w:i/>
          <w:sz w:val="28"/>
        </w:rPr>
        <w:t xml:space="preserve"> </w:t>
      </w:r>
      <w:r w:rsidR="000C2D3F" w:rsidRPr="000C2D3F">
        <w:rPr>
          <w:rFonts w:ascii="Times New Roman" w:hAnsi="Times New Roman"/>
          <w:i/>
          <w:sz w:val="28"/>
        </w:rPr>
        <w:t>(решение №137от 15.03.2017)</w:t>
      </w:r>
    </w:p>
    <w:p w:rsidR="00372616" w:rsidRDefault="00372616" w:rsidP="0081350A">
      <w:pPr>
        <w:pStyle w:val="ConsNormal"/>
        <w:tabs>
          <w:tab w:val="left" w:pos="142"/>
        </w:tabs>
        <w:ind w:firstLine="851"/>
        <w:jc w:val="both"/>
        <w:rPr>
          <w:rFonts w:ascii="Times New Roman" w:hAnsi="Times New Roman"/>
          <w:i/>
          <w:sz w:val="28"/>
        </w:rPr>
      </w:pPr>
    </w:p>
    <w:p w:rsidR="007F45FD" w:rsidRDefault="009917B8" w:rsidP="00A635B7">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1. Депутатом Совета может быть избран гражданин Российской Федерации, достигший</w:t>
      </w:r>
      <w:r w:rsidR="004F0C16">
        <w:rPr>
          <w:rFonts w:eastAsia="Times New Roman"/>
          <w:sz w:val="28"/>
        </w:rPr>
        <w:t xml:space="preserve"> на день голосования</w:t>
      </w:r>
      <w:r>
        <w:rPr>
          <w:rFonts w:eastAsia="Times New Roman"/>
          <w:sz w:val="28"/>
        </w:rPr>
        <w:t xml:space="preserve"> </w:t>
      </w:r>
      <w:r w:rsidR="009A4825" w:rsidRPr="002624C5">
        <w:rPr>
          <w:sz w:val="28"/>
          <w:szCs w:val="28"/>
        </w:rPr>
        <w:t>возраста</w:t>
      </w:r>
      <w:r w:rsidR="009A4825" w:rsidRPr="007F2C6C">
        <w:rPr>
          <w:sz w:val="28"/>
          <w:szCs w:val="28"/>
        </w:rPr>
        <w:t xml:space="preserve"> </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4F0C16" w:rsidRDefault="004F0C16" w:rsidP="0081350A">
      <w:pPr>
        <w:pStyle w:val="a6"/>
        <w:spacing w:after="0"/>
        <w:ind w:firstLine="840"/>
        <w:jc w:val="both"/>
        <w:rPr>
          <w:sz w:val="28"/>
        </w:rPr>
      </w:pPr>
      <w:r>
        <w:rPr>
          <w:sz w:val="28"/>
        </w:rPr>
        <w:t>Срок полномочий депутата Совета составляет 5 лет.</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 xml:space="preserve">5. </w:t>
      </w:r>
      <w:proofErr w:type="gramStart"/>
      <w:r>
        <w:rPr>
          <w:rFonts w:eastAsia="Times New Roman"/>
          <w:sz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EE194F" w:rsidRDefault="00EE194F" w:rsidP="00EE194F">
      <w:pPr>
        <w:pStyle w:val="ConsNormal"/>
        <w:ind w:firstLine="851"/>
        <w:jc w:val="both"/>
        <w:rPr>
          <w:rFonts w:ascii="Times New Roman" w:hAnsi="Times New Roman"/>
          <w:sz w:val="28"/>
          <w:szCs w:val="28"/>
        </w:rPr>
      </w:pPr>
      <w:proofErr w:type="gramStart"/>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9"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10"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1"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EE194F">
        <w:rPr>
          <w:rFonts w:ascii="Times New Roman" w:hAnsi="Times New Roman"/>
          <w:sz w:val="28"/>
          <w:szCs w:val="28"/>
        </w:rPr>
        <w:t xml:space="preserve">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Pr>
          <w:b/>
          <w:i/>
          <w:sz w:val="28"/>
        </w:rPr>
        <w:t xml:space="preserve"> </w:t>
      </w:r>
      <w:r>
        <w:rPr>
          <w:sz w:val="28"/>
        </w:rPr>
        <w:t>от 06.10.2003 № 131-ФЗ</w:t>
      </w:r>
      <w:r>
        <w:rPr>
          <w:rFonts w:eastAsia="Times New Roman"/>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w:t>
      </w:r>
      <w:r w:rsidR="00B5338E" w:rsidRPr="0087331D">
        <w:rPr>
          <w:sz w:val="28"/>
          <w:szCs w:val="28"/>
        </w:rPr>
        <w:t xml:space="preserve"> </w:t>
      </w:r>
      <w:r w:rsidRPr="0087331D">
        <w:rPr>
          <w:sz w:val="28"/>
          <w:szCs w:val="28"/>
        </w:rPr>
        <w:t>3</w:t>
      </w:r>
      <w:r w:rsidR="00B5338E" w:rsidRPr="0087331D">
        <w:rPr>
          <w:sz w:val="28"/>
          <w:szCs w:val="28"/>
        </w:rPr>
        <w:t>-</w:t>
      </w:r>
      <w:r w:rsidRPr="0087331D">
        <w:rPr>
          <w:sz w:val="28"/>
          <w:szCs w:val="28"/>
        </w:rPr>
        <w:t>7,</w:t>
      </w:r>
      <w:r w:rsidR="00B5338E" w:rsidRPr="0087331D">
        <w:rPr>
          <w:sz w:val="28"/>
          <w:szCs w:val="28"/>
        </w:rPr>
        <w:t xml:space="preserve"> </w:t>
      </w:r>
      <w:r w:rsidRPr="0087331D">
        <w:rPr>
          <w:sz w:val="28"/>
          <w:szCs w:val="28"/>
        </w:rPr>
        <w:t>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87331D" w:rsidRDefault="00E1090D" w:rsidP="00E1090D">
      <w:pPr>
        <w:suppressAutoHyphens w:val="0"/>
        <w:autoSpaceDE w:val="0"/>
        <w:autoSpaceDN w:val="0"/>
        <w:adjustRightInd w:val="0"/>
        <w:ind w:firstLine="851"/>
        <w:jc w:val="both"/>
        <w:rPr>
          <w:strike/>
        </w:rPr>
      </w:pPr>
      <w:r w:rsidRPr="0087331D">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87331D">
        <w:rPr>
          <w:strike/>
        </w:rPr>
        <w:t xml:space="preserve"> </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Default="007F45FD" w:rsidP="004E34F8">
      <w:pPr>
        <w:rPr>
          <w:i/>
        </w:rPr>
      </w:pPr>
      <w:r>
        <w:rPr>
          <w:i/>
        </w:rPr>
        <w:t xml:space="preserve">       </w:t>
      </w:r>
    </w:p>
    <w:p w:rsidR="007F45FD" w:rsidRPr="00372616" w:rsidRDefault="007F45FD" w:rsidP="004E34F8">
      <w:pPr>
        <w:rPr>
          <w:i/>
          <w:sz w:val="28"/>
          <w:szCs w:val="28"/>
        </w:rPr>
      </w:pPr>
      <w:r w:rsidRPr="007F45FD">
        <w:rPr>
          <w:i/>
          <w:sz w:val="28"/>
          <w:szCs w:val="28"/>
        </w:rPr>
        <w:t xml:space="preserve">           </w:t>
      </w:r>
      <w:r w:rsidR="00912432">
        <w:rPr>
          <w:i/>
          <w:sz w:val="28"/>
          <w:szCs w:val="28"/>
        </w:rPr>
        <w:t xml:space="preserve"> П</w:t>
      </w:r>
      <w:r w:rsidR="00536560">
        <w:rPr>
          <w:i/>
          <w:sz w:val="28"/>
          <w:szCs w:val="28"/>
        </w:rPr>
        <w:t>ункт</w:t>
      </w:r>
      <w:r w:rsidR="00912432">
        <w:rPr>
          <w:i/>
          <w:sz w:val="28"/>
          <w:szCs w:val="28"/>
        </w:rPr>
        <w:t xml:space="preserve">ы  3, 14 и </w:t>
      </w:r>
      <w:r w:rsidR="00536560">
        <w:rPr>
          <w:i/>
          <w:sz w:val="28"/>
          <w:szCs w:val="28"/>
        </w:rPr>
        <w:t>16 части 2 статьи 26 изложен</w:t>
      </w:r>
      <w:r w:rsidR="00912432">
        <w:rPr>
          <w:i/>
          <w:sz w:val="28"/>
          <w:szCs w:val="28"/>
        </w:rPr>
        <w:t>ы</w:t>
      </w:r>
      <w:r w:rsidR="00536560">
        <w:rPr>
          <w:i/>
          <w:sz w:val="28"/>
          <w:szCs w:val="28"/>
        </w:rPr>
        <w:t xml:space="preserve"> в новой редакции</w:t>
      </w:r>
      <w:r w:rsidR="000C2D3F">
        <w:rPr>
          <w:i/>
          <w:sz w:val="28"/>
          <w:szCs w:val="28"/>
        </w:rPr>
        <w:t xml:space="preserve"> </w:t>
      </w:r>
      <w:r w:rsidR="000C2D3F">
        <w:rPr>
          <w:rFonts w:eastAsia="Times New Roman"/>
          <w:i/>
          <w:sz w:val="28"/>
        </w:rPr>
        <w:t>(решение №137от 15.03.2017)</w:t>
      </w:r>
    </w:p>
    <w:p w:rsidR="007F45FD" w:rsidRPr="00372616" w:rsidRDefault="007F45FD" w:rsidP="004E34F8">
      <w:pPr>
        <w:rPr>
          <w:i/>
          <w:sz w:val="28"/>
          <w:szCs w:val="28"/>
        </w:rPr>
      </w:pPr>
    </w:p>
    <w:p w:rsidR="009917B8" w:rsidRDefault="009917B8" w:rsidP="0081350A">
      <w:pPr>
        <w:tabs>
          <w:tab w:val="left" w:pos="142"/>
        </w:tabs>
        <w:ind w:firstLine="851"/>
        <w:jc w:val="both"/>
        <w:rPr>
          <w:rFonts w:eastAsia="Times New Roman"/>
          <w:b/>
          <w:sz w:val="28"/>
        </w:rPr>
      </w:pPr>
      <w:r w:rsidRPr="00372616">
        <w:rPr>
          <w:rFonts w:eastAsia="Times New Roman"/>
          <w:b/>
          <w:sz w:val="28"/>
        </w:rPr>
        <w:t>Статья 26.</w:t>
      </w:r>
      <w:r w:rsidRPr="00372616">
        <w:rPr>
          <w:rFonts w:eastAsia="Times New Roman"/>
          <w:sz w:val="28"/>
        </w:rPr>
        <w:t xml:space="preserve"> </w:t>
      </w:r>
      <w:r w:rsidRPr="00372616">
        <w:rPr>
          <w:rFonts w:eastAsia="Times New Roman"/>
          <w:b/>
          <w:sz w:val="28"/>
        </w:rPr>
        <w:t>Компетенция Совета</w:t>
      </w:r>
      <w:r>
        <w:rPr>
          <w:rFonts w:eastAsia="Times New Roman"/>
          <w:b/>
          <w:sz w:val="28"/>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004F0C16">
        <w:rPr>
          <w:rFonts w:ascii="Times New Roman" w:hAnsi="Times New Roman"/>
          <w:sz w:val="28"/>
        </w:rPr>
        <w:t>, условий</w:t>
      </w:r>
      <w:r>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004F0C16">
        <w:rPr>
          <w:rFonts w:ascii="Times New Roman" w:hAnsi="Times New Roman"/>
          <w:sz w:val="28"/>
        </w:rPr>
        <w:t xml:space="preserve">граждан </w:t>
      </w:r>
      <w:r>
        <w:rPr>
          <w:rFonts w:ascii="Times New Roman" w:hAnsi="Times New Roman"/>
          <w:sz w:val="28"/>
        </w:rPr>
        <w:t>(собраний делегатов), собраний граждан</w:t>
      </w:r>
      <w:r w:rsidR="004F0C16">
        <w:rPr>
          <w:rFonts w:ascii="Times New Roman" w:hAnsi="Times New Roman"/>
          <w:sz w:val="28"/>
        </w:rPr>
        <w:t>, избрания делегатов, собраний граждан</w:t>
      </w:r>
      <w:r>
        <w:rPr>
          <w:rFonts w:ascii="Times New Roman" w:hAnsi="Times New Roman"/>
          <w:sz w:val="28"/>
        </w:rPr>
        <w:t xml:space="preserve">;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r w:rsidR="009917B8">
        <w:rPr>
          <w:rFonts w:ascii="Times New Roman" w:hAnsi="Times New Roman"/>
          <w:i/>
          <w:sz w:val="28"/>
        </w:rPr>
        <w:t xml:space="preserve"> </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Pr="0087331D">
        <w:rPr>
          <w:sz w:val="28"/>
          <w:szCs w:val="28"/>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D30C40" w:rsidRPr="0087331D">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4</w:t>
      </w:r>
      <w:r>
        <w:rPr>
          <w:rFonts w:eastAsia="Times New Roman"/>
          <w:sz w:val="28"/>
        </w:rPr>
        <w:t>) принятие решения о создании муниципальной пожарной охраны, определение цели, задач</w:t>
      </w:r>
      <w:r w:rsidR="004F0C16">
        <w:rPr>
          <w:rFonts w:eastAsia="Times New Roman"/>
          <w:sz w:val="28"/>
        </w:rPr>
        <w:t xml:space="preserve">, </w:t>
      </w:r>
      <w:r>
        <w:rPr>
          <w:rFonts w:eastAsia="Times New Roman"/>
          <w:sz w:val="28"/>
        </w:rPr>
        <w:t xml:space="preserve"> порядка</w:t>
      </w:r>
      <w:r w:rsidR="004F0C16">
        <w:rPr>
          <w:rFonts w:eastAsia="Times New Roman"/>
          <w:sz w:val="28"/>
        </w:rPr>
        <w:t xml:space="preserve"> создания и</w:t>
      </w:r>
      <w:r>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5</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87331D">
        <w:rPr>
          <w:rFonts w:eastAsia="Times New Roman"/>
          <w:sz w:val="28"/>
        </w:rPr>
        <w:t>поселения</w:t>
      </w:r>
      <w:r>
        <w:rPr>
          <w:rFonts w:eastAsia="Times New Roman"/>
          <w:sz w:val="28"/>
        </w:rPr>
        <w:t xml:space="preserve">; </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1C0344">
        <w:rPr>
          <w:rFonts w:eastAsia="Times New Roman"/>
          <w:sz w:val="28"/>
        </w:rPr>
        <w:t>6</w:t>
      </w:r>
      <w:r w:rsidR="009917B8">
        <w:rPr>
          <w:rFonts w:eastAsia="Times New Roman"/>
          <w:sz w:val="28"/>
        </w:rPr>
        <w:t>) установление по предложению населения</w:t>
      </w:r>
      <w:r w:rsidR="004F0C16">
        <w:rPr>
          <w:rFonts w:eastAsia="Times New Roman"/>
          <w:sz w:val="28"/>
        </w:rPr>
        <w:t>, проживающего на данной территории,</w:t>
      </w:r>
      <w:r w:rsidR="009917B8">
        <w:rPr>
          <w:rFonts w:eastAsia="Times New Roman"/>
          <w:sz w:val="28"/>
        </w:rPr>
        <w:t xml:space="preserve"> границ территории, на которой осуществляется территориальное общественное самоуправление; </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9917B8">
        <w:rPr>
          <w:rFonts w:eastAsia="Times New Roman"/>
          <w:sz w:val="28"/>
        </w:rPr>
        <w:t>) определение порядка деятельности</w:t>
      </w:r>
      <w:r w:rsidR="009917B8">
        <w:rPr>
          <w:rFonts w:eastAsia="Times New Roman"/>
          <w:b/>
          <w:sz w:val="28"/>
        </w:rPr>
        <w:t xml:space="preserve"> </w:t>
      </w:r>
      <w:r w:rsidR="009917B8">
        <w:rPr>
          <w:rFonts w:eastAsia="Times New Roman"/>
          <w:sz w:val="28"/>
        </w:rPr>
        <w:t>специализированных служб</w:t>
      </w:r>
      <w:r w:rsidR="009917B8">
        <w:rPr>
          <w:rFonts w:eastAsia="Times New Roman"/>
          <w:b/>
          <w:sz w:val="28"/>
        </w:rPr>
        <w:t xml:space="preserve"> </w:t>
      </w:r>
      <w:r w:rsidR="009917B8">
        <w:rPr>
          <w:rFonts w:eastAsia="Times New Roman"/>
          <w:sz w:val="28"/>
        </w:rPr>
        <w:t>по вопросам похоронного дела;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2968F8">
        <w:rPr>
          <w:rFonts w:eastAsia="Times New Roman"/>
          <w:sz w:val="28"/>
        </w:rPr>
        <w:t xml:space="preserve"> </w:t>
      </w:r>
      <w:r w:rsidR="009917B8">
        <w:rPr>
          <w:rFonts w:eastAsia="Times New Roman"/>
          <w:sz w:val="28"/>
        </w:rPr>
        <w:t>настоящего устава;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6"/>
        <w:widowControl w:val="0"/>
        <w:suppressAutoHyphens/>
        <w:ind w:firstLine="851"/>
        <w:jc w:val="both"/>
      </w:pPr>
      <w:r w:rsidRPr="004C5FF4">
        <w:t>2</w:t>
      </w:r>
      <w:r w:rsidR="001C0344">
        <w:t>0</w:t>
      </w:r>
      <w:r w:rsidRPr="004C5FF4">
        <w:t>)</w:t>
      </w:r>
      <w:r w:rsidR="009917B8" w:rsidRPr="004C5FF4">
        <w:rPr>
          <w:b/>
        </w:rPr>
        <w:t xml:space="preserve"> </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6"/>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9917B8" w:rsidRDefault="002C0D3C" w:rsidP="0081350A">
      <w:pPr>
        <w:pStyle w:val="ad"/>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35317E" w:rsidRPr="004C5FF4" w:rsidRDefault="0035317E" w:rsidP="0035317E">
      <w:pPr>
        <w:pStyle w:val="ad"/>
        <w:tabs>
          <w:tab w:val="left" w:pos="142"/>
        </w:tabs>
        <w:spacing w:after="0" w:line="100" w:lineRule="atLeast"/>
        <w:ind w:firstLine="851"/>
        <w:jc w:val="both"/>
        <w:rPr>
          <w:sz w:val="28"/>
        </w:rPr>
      </w:pPr>
      <w:r w:rsidRPr="00FF036A">
        <w:rPr>
          <w:sz w:val="28"/>
        </w:rPr>
        <w:t>23)</w:t>
      </w:r>
      <w:r w:rsidRPr="00FF036A">
        <w:rPr>
          <w:sz w:val="28"/>
          <w:szCs w:val="28"/>
        </w:rPr>
        <w:t xml:space="preserve"> установление в соответствии с законодательством надбавок к ценам (тарифам) для потребителей;</w:t>
      </w:r>
    </w:p>
    <w:p w:rsidR="009917B8" w:rsidRDefault="002C0D3C" w:rsidP="0081350A">
      <w:pPr>
        <w:pStyle w:val="ad"/>
        <w:tabs>
          <w:tab w:val="left" w:pos="142"/>
        </w:tabs>
        <w:spacing w:after="0" w:line="100" w:lineRule="atLeast"/>
        <w:ind w:firstLine="851"/>
        <w:jc w:val="both"/>
        <w:rPr>
          <w:sz w:val="28"/>
        </w:rPr>
      </w:pPr>
      <w:r w:rsidRPr="004C5FF4">
        <w:rPr>
          <w:sz w:val="28"/>
        </w:rPr>
        <w:t>2</w:t>
      </w:r>
      <w:r w:rsidR="0035317E">
        <w:rPr>
          <w:sz w:val="28"/>
        </w:rPr>
        <w:t>4</w:t>
      </w:r>
      <w:r w:rsidR="009917B8" w:rsidRPr="004C5FF4">
        <w:rPr>
          <w:sz w:val="28"/>
        </w:rPr>
        <w:t>)</w:t>
      </w:r>
      <w:r w:rsidR="009917B8">
        <w:rPr>
          <w:sz w:val="28"/>
        </w:rPr>
        <w:t xml:space="preserve"> иные полномочия, отнесенные к ведению Совета законо</w:t>
      </w:r>
      <w:r w:rsidR="00494363">
        <w:rPr>
          <w:sz w:val="28"/>
        </w:rPr>
        <w:t>дательством и настоящим уставом</w:t>
      </w:r>
      <w:r w:rsidR="0035317E">
        <w:rPr>
          <w:sz w:val="28"/>
        </w:rPr>
        <w:t>.</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372616" w:rsidRDefault="00536560" w:rsidP="0081350A">
      <w:pPr>
        <w:pStyle w:val="ConsNormal"/>
        <w:tabs>
          <w:tab w:val="left" w:pos="142"/>
        </w:tabs>
        <w:ind w:firstLine="851"/>
        <w:jc w:val="both"/>
        <w:rPr>
          <w:rFonts w:ascii="Times New Roman" w:hAnsi="Times New Roman"/>
          <w:i/>
          <w:sz w:val="28"/>
        </w:rPr>
      </w:pPr>
      <w:r>
        <w:rPr>
          <w:rFonts w:ascii="Times New Roman" w:hAnsi="Times New Roman"/>
          <w:i/>
          <w:sz w:val="28"/>
        </w:rPr>
        <w:t>С</w:t>
      </w:r>
      <w:r w:rsidR="00372616">
        <w:rPr>
          <w:rFonts w:ascii="Times New Roman" w:hAnsi="Times New Roman"/>
          <w:i/>
          <w:sz w:val="28"/>
        </w:rPr>
        <w:t>тать</w:t>
      </w:r>
      <w:r>
        <w:rPr>
          <w:rFonts w:ascii="Times New Roman" w:hAnsi="Times New Roman"/>
          <w:i/>
          <w:sz w:val="28"/>
        </w:rPr>
        <w:t xml:space="preserve">я </w:t>
      </w:r>
      <w:r w:rsidR="00372616">
        <w:rPr>
          <w:rFonts w:ascii="Times New Roman" w:hAnsi="Times New Roman"/>
          <w:i/>
          <w:sz w:val="28"/>
        </w:rPr>
        <w:t xml:space="preserve">27 </w:t>
      </w:r>
      <w:r>
        <w:rPr>
          <w:rFonts w:ascii="Times New Roman" w:hAnsi="Times New Roman"/>
          <w:i/>
          <w:sz w:val="28"/>
        </w:rPr>
        <w:t>изложена в новой редакции</w:t>
      </w:r>
      <w:r w:rsidR="000C2D3F">
        <w:rPr>
          <w:rFonts w:ascii="Times New Roman" w:hAnsi="Times New Roman"/>
          <w:i/>
          <w:sz w:val="28"/>
        </w:rPr>
        <w:t xml:space="preserve"> </w:t>
      </w:r>
      <w:r w:rsidR="000C2D3F" w:rsidRPr="000C2D3F">
        <w:rPr>
          <w:rFonts w:ascii="Times New Roman" w:hAnsi="Times New Roman"/>
          <w:i/>
          <w:sz w:val="28"/>
        </w:rPr>
        <w:t>(решение №137от 15.03.2017)</w:t>
      </w:r>
    </w:p>
    <w:p w:rsidR="00372616" w:rsidRPr="00372616" w:rsidRDefault="00372616" w:rsidP="0081350A">
      <w:pPr>
        <w:pStyle w:val="ConsNormal"/>
        <w:tabs>
          <w:tab w:val="left" w:pos="142"/>
        </w:tabs>
        <w:ind w:firstLine="851"/>
        <w:jc w:val="both"/>
        <w:rPr>
          <w:rFonts w:ascii="Times New Roman" w:hAnsi="Times New Roman"/>
          <w:i/>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w:t>
      </w:r>
      <w:r>
        <w:rPr>
          <w:rFonts w:eastAsia="Times New Roman"/>
          <w:b/>
          <w:i/>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При получении заявления от не менее одной трети депутатов Совета глава поселения </w:t>
      </w:r>
      <w:proofErr w:type="gramStart"/>
      <w:r>
        <w:rPr>
          <w:rFonts w:eastAsia="Times New Roman"/>
          <w:sz w:val="28"/>
        </w:rPr>
        <w:t>обязан</w:t>
      </w:r>
      <w:proofErr w:type="gramEnd"/>
      <w:r>
        <w:rPr>
          <w:rFonts w:eastAsia="Times New Roman"/>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 3 дня до дня проведения сессии.</w:t>
      </w:r>
    </w:p>
    <w:p w:rsidR="009917B8" w:rsidRDefault="009917B8" w:rsidP="004F0C16">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4F0C16">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4F0C16">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4F0C16">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4F0C16">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4F0C16">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4F0C16">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4F0C16">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4F0C16">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9917B8" w:rsidRPr="00812702" w:rsidRDefault="004F0C16" w:rsidP="0069667B">
      <w:pPr>
        <w:pStyle w:val="ConsNormal"/>
        <w:tabs>
          <w:tab w:val="left" w:pos="57"/>
        </w:tabs>
        <w:ind w:firstLine="851"/>
        <w:jc w:val="both"/>
        <w:rPr>
          <w:rFonts w:ascii="Times New Roman" w:hAnsi="Times New Roman"/>
          <w:sz w:val="28"/>
        </w:rPr>
      </w:pPr>
      <w:r>
        <w:rPr>
          <w:rFonts w:ascii="Times New Roman" w:hAnsi="Times New Roman"/>
          <w:sz w:val="28"/>
        </w:rPr>
        <w:t>10.</w:t>
      </w:r>
      <w:r w:rsidR="009917B8"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Default="004F0C16" w:rsidP="004F0C16">
      <w:pPr>
        <w:pStyle w:val="ConsNormal"/>
        <w:tabs>
          <w:tab w:val="left" w:pos="57"/>
        </w:tabs>
        <w:ind w:firstLine="851"/>
        <w:jc w:val="both"/>
        <w:rPr>
          <w:rFonts w:ascii="Times New Roman" w:hAnsi="Times New Roman"/>
          <w:sz w:val="28"/>
        </w:rPr>
      </w:pPr>
      <w:r>
        <w:rPr>
          <w:rFonts w:ascii="Times New Roman" w:hAnsi="Times New Roman"/>
          <w:sz w:val="28"/>
        </w:rPr>
        <w:t>11.</w:t>
      </w:r>
      <w:r w:rsidR="009917B8">
        <w:rPr>
          <w:rFonts w:ascii="Times New Roman" w:hAnsi="Times New Roman"/>
          <w:sz w:val="28"/>
        </w:rPr>
        <w:t>Порядок принятия решений Советом определяется настоящим уставом и регламентом Совета.</w:t>
      </w:r>
    </w:p>
    <w:p w:rsidR="009917B8" w:rsidRDefault="009917B8" w:rsidP="004F0C16">
      <w:pPr>
        <w:pStyle w:val="a6"/>
        <w:numPr>
          <w:ilvl w:val="0"/>
          <w:numId w:val="35"/>
        </w:numPr>
        <w:tabs>
          <w:tab w:val="left" w:pos="57"/>
        </w:tabs>
        <w:spacing w:after="0"/>
        <w:ind w:left="0" w:firstLine="851"/>
        <w:jc w:val="both"/>
        <w:rPr>
          <w:rFonts w:eastAsia="Times New Roman"/>
          <w:sz w:val="28"/>
        </w:rPr>
      </w:pPr>
      <w:r>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87331D">
        <w:rPr>
          <w:sz w:val="28"/>
          <w:szCs w:val="28"/>
        </w:rPr>
        <w:t>№ 131-ФЗ</w:t>
      </w:r>
      <w:r w:rsidR="0003690A">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674500">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3. Заявление о самороспуске подлежит рассмотрению </w:t>
      </w:r>
      <w:proofErr w:type="gramStart"/>
      <w:r>
        <w:rPr>
          <w:rFonts w:ascii="Times New Roman" w:hAnsi="Times New Roman"/>
          <w:sz w:val="28"/>
        </w:rPr>
        <w:t>на</w:t>
      </w:r>
      <w:proofErr w:type="gramEnd"/>
      <w:r>
        <w:rPr>
          <w:rFonts w:ascii="Times New Roman" w:hAnsi="Times New Roman"/>
          <w:sz w:val="28"/>
        </w:rPr>
        <w:t xml:space="preserve"> </w:t>
      </w:r>
      <w:proofErr w:type="gramStart"/>
      <w:r>
        <w:rPr>
          <w:rFonts w:ascii="Times New Roman" w:hAnsi="Times New Roman"/>
          <w:sz w:val="28"/>
        </w:rPr>
        <w:t>очередной</w:t>
      </w:r>
      <w:proofErr w:type="gramEnd"/>
      <w:r w:rsidR="006C429D">
        <w:rPr>
          <w:rFonts w:ascii="Times New Roman" w:hAnsi="Times New Roman"/>
          <w:sz w:val="28"/>
        </w:rPr>
        <w:t xml:space="preserve"> </w:t>
      </w:r>
      <w:r>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694A2B">
        <w:rPr>
          <w:rFonts w:eastAsia="Times New Roman"/>
          <w:sz w:val="28"/>
        </w:rPr>
        <w:t xml:space="preserve"> </w:t>
      </w:r>
      <w:r>
        <w:rPr>
          <w:rFonts w:eastAsia="Times New Roman"/>
          <w:sz w:val="28"/>
        </w:rPr>
        <w:t>самороспуска,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i/>
          <w:sz w:val="28"/>
        </w:rPr>
      </w:pPr>
    </w:p>
    <w:p w:rsidR="00372616" w:rsidRDefault="004119D6" w:rsidP="0081350A">
      <w:pPr>
        <w:tabs>
          <w:tab w:val="left" w:pos="142"/>
          <w:tab w:val="left" w:pos="1482"/>
        </w:tabs>
        <w:ind w:firstLine="851"/>
        <w:jc w:val="both"/>
        <w:rPr>
          <w:rFonts w:eastAsia="Times New Roman"/>
          <w:i/>
          <w:sz w:val="28"/>
        </w:rPr>
      </w:pPr>
      <w:r>
        <w:rPr>
          <w:rFonts w:eastAsia="Times New Roman"/>
          <w:i/>
          <w:sz w:val="28"/>
        </w:rPr>
        <w:t>В</w:t>
      </w:r>
      <w:r w:rsidR="00372616">
        <w:rPr>
          <w:rFonts w:eastAsia="Times New Roman"/>
          <w:i/>
          <w:sz w:val="28"/>
        </w:rPr>
        <w:t xml:space="preserve"> часть 6 статьи 30 внесены изменения</w:t>
      </w:r>
      <w:r w:rsidR="000C2D3F">
        <w:rPr>
          <w:rFonts w:eastAsia="Times New Roman"/>
          <w:i/>
          <w:sz w:val="28"/>
        </w:rPr>
        <w:t xml:space="preserve"> (решение №137от 15.03.2017)</w:t>
      </w:r>
      <w:r w:rsidR="00A635B7">
        <w:rPr>
          <w:rFonts w:eastAsia="Times New Roman"/>
          <w:i/>
          <w:sz w:val="28"/>
        </w:rPr>
        <w:t>; пункт 1 части 9 и часть 14 статьи 30 изложены в новой редакции (решение №146 от 28.06.2017 г.)</w:t>
      </w:r>
    </w:p>
    <w:p w:rsidR="00372616" w:rsidRPr="00372616" w:rsidRDefault="00372616" w:rsidP="0081350A">
      <w:pPr>
        <w:tabs>
          <w:tab w:val="left" w:pos="142"/>
          <w:tab w:val="left" w:pos="1482"/>
        </w:tabs>
        <w:ind w:firstLine="851"/>
        <w:jc w:val="both"/>
        <w:rPr>
          <w:rFonts w:eastAsia="Times New Roman"/>
          <w:i/>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 xml:space="preserve">Глава поселения </w:t>
      </w:r>
      <w:proofErr w:type="gramStart"/>
      <w:r>
        <w:rPr>
          <w:rFonts w:ascii="Times New Roman" w:hAnsi="Times New Roman"/>
          <w:sz w:val="28"/>
        </w:rPr>
        <w:t>подконтролен</w:t>
      </w:r>
      <w:proofErr w:type="gramEnd"/>
      <w:r>
        <w:rPr>
          <w:rFonts w:ascii="Times New Roman" w:hAnsi="Times New Roman"/>
          <w:sz w:val="28"/>
        </w:rPr>
        <w:t xml:space="preserve">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 xml:space="preserve">Главой поселения может быть избран гражданин Российской Федерации, достигший </w:t>
      </w:r>
      <w:r w:rsidR="0069667B">
        <w:rPr>
          <w:rFonts w:ascii="Times New Roman" w:hAnsi="Times New Roman"/>
          <w:sz w:val="28"/>
        </w:rPr>
        <w:t xml:space="preserve">на день </w:t>
      </w:r>
      <w:r>
        <w:rPr>
          <w:rFonts w:ascii="Times New Roman" w:hAnsi="Times New Roman"/>
          <w:sz w:val="28"/>
        </w:rPr>
        <w:t>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3041F9" w:rsidRPr="0087331D" w:rsidRDefault="00665B58" w:rsidP="00665B58">
      <w:pPr>
        <w:widowControl/>
        <w:suppressAutoHyphens w:val="0"/>
        <w:autoSpaceDE w:val="0"/>
        <w:autoSpaceDN w:val="0"/>
        <w:adjustRightInd w:val="0"/>
        <w:ind w:firstLine="851"/>
        <w:jc w:val="both"/>
        <w:rPr>
          <w:strike/>
        </w:rPr>
      </w:pPr>
      <w:proofErr w:type="gramStart"/>
      <w:r w:rsidRPr="0087331D">
        <w:rPr>
          <w:rFonts w:eastAsiaTheme="minorHAnsi"/>
          <w:kern w:val="0"/>
          <w:sz w:val="28"/>
          <w:szCs w:val="28"/>
        </w:rPr>
        <w:t>1) з</w:t>
      </w:r>
      <w:r w:rsidR="003041F9" w:rsidRPr="0087331D">
        <w:rPr>
          <w:rFonts w:eastAsiaTheme="minorHAnsi"/>
          <w:kern w:val="0"/>
          <w:sz w:val="28"/>
          <w:szCs w:val="28"/>
        </w:rPr>
        <w:t>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094BC3" w:rsidRPr="001C3AC9">
        <w:rPr>
          <w:rFonts w:eastAsia="Calibri"/>
          <w:kern w:val="0"/>
          <w:sz w:val="28"/>
          <w:szCs w:val="28"/>
        </w:rPr>
        <w:t>,</w:t>
      </w:r>
      <w:r w:rsidR="00094BC3" w:rsidRPr="001C3AC9">
        <w:rPr>
          <w:sz w:val="28"/>
          <w:szCs w:val="28"/>
        </w:rPr>
        <w:t xml:space="preserve"> совета муниципальных образований Краснодарского края, иных объединений муниципальных образований</w:t>
      </w:r>
      <w:r w:rsidR="003041F9" w:rsidRPr="001C3AC9">
        <w:rPr>
          <w:rFonts w:eastAsiaTheme="minorHAnsi"/>
          <w:kern w:val="0"/>
          <w:sz w:val="28"/>
          <w:szCs w:val="28"/>
        </w:rPr>
        <w:t>)</w:t>
      </w:r>
      <w:r w:rsidR="003041F9" w:rsidRPr="0087331D">
        <w:rPr>
          <w:rFonts w:eastAsiaTheme="minorHAnsi"/>
          <w:kern w:val="0"/>
          <w:sz w:val="28"/>
          <w:szCs w:val="28"/>
        </w:rPr>
        <w:t>, если иное не предусмотрено федеральными законами или если в порядке, установленном муниципальным правовым актом в</w:t>
      </w:r>
      <w:proofErr w:type="gramEnd"/>
      <w:r w:rsidR="003041F9" w:rsidRPr="0087331D">
        <w:rPr>
          <w:rFonts w:eastAsiaTheme="minorHAnsi"/>
          <w:kern w:val="0"/>
          <w:sz w:val="28"/>
          <w:szCs w:val="28"/>
        </w:rPr>
        <w:t xml:space="preserve"> </w:t>
      </w:r>
      <w:proofErr w:type="gramStart"/>
      <w:r w:rsidR="003041F9" w:rsidRPr="0087331D">
        <w:rPr>
          <w:rFonts w:eastAsiaTheme="minorHAnsi"/>
          <w:kern w:val="0"/>
          <w:sz w:val="28"/>
          <w:szCs w:val="28"/>
        </w:rPr>
        <w:t>соответствии</w:t>
      </w:r>
      <w:proofErr w:type="gramEnd"/>
      <w:r w:rsidR="003041F9" w:rsidRPr="0087331D">
        <w:rPr>
          <w:rFonts w:eastAsiaTheme="minorHAnsi"/>
          <w:kern w:val="0"/>
          <w:sz w:val="28"/>
          <w:szCs w:val="28"/>
        </w:rPr>
        <w:t xml:space="preserve"> с федеральными законами и законами </w:t>
      </w:r>
      <w:r w:rsidRPr="0087331D">
        <w:rPr>
          <w:rFonts w:eastAsiaTheme="minorHAnsi"/>
          <w:kern w:val="0"/>
          <w:sz w:val="28"/>
          <w:szCs w:val="28"/>
        </w:rPr>
        <w:t>Краснодарского края</w:t>
      </w:r>
      <w:r w:rsidR="003041F9" w:rsidRPr="0087331D">
        <w:rPr>
          <w:rFonts w:eastAsiaTheme="minorHAnsi"/>
          <w:kern w:val="0"/>
          <w:sz w:val="28"/>
          <w:szCs w:val="28"/>
        </w:rPr>
        <w:t>, ему не поручено участвовать в управлении этой организацией;</w:t>
      </w:r>
    </w:p>
    <w:p w:rsidR="009917B8" w:rsidRPr="0087331D" w:rsidRDefault="00DE3807" w:rsidP="0081350A">
      <w:pPr>
        <w:ind w:firstLine="851"/>
        <w:jc w:val="both"/>
        <w:rPr>
          <w:sz w:val="28"/>
        </w:rPr>
      </w:pPr>
      <w:r w:rsidRPr="0087331D">
        <w:rPr>
          <w:sz w:val="28"/>
        </w:rPr>
        <w:t>2</w:t>
      </w:r>
      <w:r w:rsidR="009917B8" w:rsidRPr="0087331D">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w:t>
      </w:r>
      <w:r w:rsidR="009917B8" w:rsidRPr="0087331D">
        <w:rPr>
          <w:rFonts w:ascii="Times New Roman" w:hAnsi="Times New Roman"/>
          <w:sz w:val="28"/>
        </w:rPr>
        <w:t>) входить в состав органов управления, попечительских или</w:t>
      </w:r>
      <w:r w:rsidR="009917B8">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 xml:space="preserve">11. </w:t>
      </w:r>
      <w:proofErr w:type="gramStart"/>
      <w:r>
        <w:rPr>
          <w:rFonts w:ascii="Times New Roman" w:hAnsi="Times New Roman"/>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Pr>
          <w:rFonts w:ascii="Times New Roman" w:hAnsi="Times New Roman"/>
          <w:sz w:val="28"/>
        </w:rPr>
        <w:t xml:space="preserve">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eastAsiaTheme="minorHAnsi" w:hAnsi="Times New Roman" w:cs="Times New Roman"/>
          <w:kern w:val="0"/>
          <w:sz w:val="28"/>
          <w:szCs w:val="28"/>
          <w:lang w:eastAsia="en-US" w:bidi="ar-SA"/>
        </w:rPr>
        <w:t xml:space="preserve">Глава </w:t>
      </w:r>
      <w:r w:rsidR="009C2354" w:rsidRPr="00D23DC0">
        <w:rPr>
          <w:rFonts w:ascii="Times New Roman" w:eastAsiaTheme="minorHAnsi" w:hAnsi="Times New Roman" w:cs="Times New Roman"/>
          <w:kern w:val="0"/>
          <w:sz w:val="28"/>
          <w:szCs w:val="28"/>
          <w:lang w:eastAsia="en-US" w:bidi="ar-SA"/>
        </w:rPr>
        <w:t>поселения</w:t>
      </w:r>
      <w:r w:rsidRPr="00D23DC0">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2" w:history="1">
        <w:r w:rsidRPr="00D23DC0">
          <w:rPr>
            <w:rFonts w:ascii="Times New Roman" w:eastAsiaTheme="minorHAnsi" w:hAnsi="Times New Roman" w:cs="Times New Roman"/>
            <w:kern w:val="0"/>
            <w:sz w:val="28"/>
            <w:szCs w:val="28"/>
            <w:lang w:eastAsia="en-US" w:bidi="ar-SA"/>
          </w:rPr>
          <w:t>законом</w:t>
        </w:r>
      </w:hyperlink>
      <w:r w:rsidRPr="00D23DC0">
        <w:rPr>
          <w:rFonts w:ascii="Times New Roman" w:eastAsiaTheme="minorHAnsi" w:hAnsi="Times New Roman" w:cs="Times New Roman"/>
          <w:kern w:val="0"/>
          <w:sz w:val="28"/>
          <w:szCs w:val="28"/>
          <w:lang w:eastAsia="en-US" w:bidi="ar-SA"/>
        </w:rPr>
        <w:t xml:space="preserve"> от 25.12.2008 № 273-ФЗ </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О противодействии коррупции</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Default="005F4AFD" w:rsidP="0081350A">
      <w:pPr>
        <w:tabs>
          <w:tab w:val="left" w:pos="142"/>
        </w:tabs>
        <w:ind w:firstLine="851"/>
        <w:rPr>
          <w:rFonts w:eastAsia="Times New Roman"/>
          <w:i/>
          <w:sz w:val="28"/>
        </w:rPr>
      </w:pPr>
    </w:p>
    <w:p w:rsidR="00D32E3A" w:rsidRDefault="00536560" w:rsidP="0081350A">
      <w:pPr>
        <w:tabs>
          <w:tab w:val="left" w:pos="142"/>
        </w:tabs>
        <w:ind w:firstLine="851"/>
        <w:rPr>
          <w:rFonts w:eastAsia="Times New Roman"/>
          <w:i/>
          <w:sz w:val="28"/>
        </w:rPr>
      </w:pPr>
      <w:r>
        <w:rPr>
          <w:rFonts w:eastAsia="Times New Roman"/>
          <w:i/>
          <w:sz w:val="28"/>
        </w:rPr>
        <w:t xml:space="preserve">В пункт 17 части 3 </w:t>
      </w:r>
      <w:r w:rsidR="00D32E3A">
        <w:rPr>
          <w:rFonts w:eastAsia="Times New Roman"/>
          <w:i/>
          <w:sz w:val="28"/>
        </w:rPr>
        <w:t xml:space="preserve"> стать</w:t>
      </w:r>
      <w:r>
        <w:rPr>
          <w:rFonts w:eastAsia="Times New Roman"/>
          <w:i/>
          <w:sz w:val="28"/>
        </w:rPr>
        <w:t xml:space="preserve">и </w:t>
      </w:r>
      <w:r w:rsidR="00D32E3A">
        <w:rPr>
          <w:rFonts w:eastAsia="Times New Roman"/>
          <w:i/>
          <w:sz w:val="28"/>
        </w:rPr>
        <w:t>31 внесены изменения</w:t>
      </w:r>
      <w:r>
        <w:rPr>
          <w:rFonts w:eastAsia="Times New Roman"/>
          <w:i/>
          <w:sz w:val="28"/>
        </w:rPr>
        <w:t>,  часть 3 статьи 31 дополнена пунктами 18,19, часть 4 изложена в новой редакции</w:t>
      </w:r>
      <w:r w:rsidR="000C2D3F">
        <w:rPr>
          <w:rFonts w:eastAsia="Times New Roman"/>
          <w:i/>
          <w:sz w:val="28"/>
        </w:rPr>
        <w:t xml:space="preserve"> (решение №137от 15.03.2017)</w:t>
      </w:r>
    </w:p>
    <w:p w:rsidR="00D32E3A" w:rsidRPr="00D32E3A" w:rsidRDefault="00D32E3A" w:rsidP="0081350A">
      <w:pPr>
        <w:tabs>
          <w:tab w:val="left" w:pos="142"/>
        </w:tabs>
        <w:ind w:firstLine="851"/>
        <w:rPr>
          <w:rFonts w:eastAsia="Times New Roman"/>
          <w:sz w:val="28"/>
        </w:rPr>
      </w:pPr>
    </w:p>
    <w:p w:rsidR="009917B8" w:rsidRPr="00D32E3A" w:rsidRDefault="009917B8" w:rsidP="0081350A">
      <w:pPr>
        <w:tabs>
          <w:tab w:val="left" w:pos="142"/>
        </w:tabs>
        <w:ind w:firstLine="851"/>
        <w:rPr>
          <w:rFonts w:eastAsia="Times New Roman"/>
          <w:b/>
          <w:sz w:val="28"/>
        </w:rPr>
      </w:pPr>
      <w:r w:rsidRPr="00D32E3A">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sidRPr="00D32E3A">
        <w:rPr>
          <w:rFonts w:eastAsia="Times New Roman"/>
          <w:sz w:val="28"/>
        </w:rPr>
        <w:t>1. Глава</w:t>
      </w:r>
      <w:r w:rsidRPr="00D32E3A">
        <w:rPr>
          <w:rFonts w:eastAsia="Times New Roman"/>
          <w:color w:val="000000"/>
          <w:sz w:val="28"/>
        </w:rPr>
        <w:t xml:space="preserve"> </w:t>
      </w:r>
      <w:r w:rsidRPr="00D32E3A">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FF036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xml:space="preserve">, а также другие правовые акты, </w:t>
      </w:r>
      <w:proofErr w:type="gramStart"/>
      <w:r w:rsidR="009917B8">
        <w:rPr>
          <w:rFonts w:ascii="Times New Roman" w:hAnsi="Times New Roman"/>
          <w:sz w:val="28"/>
        </w:rPr>
        <w:t>предусматривающие расходы, покрываемые за счет местного бюджета и дает</w:t>
      </w:r>
      <w:proofErr w:type="gramEnd"/>
      <w:r w:rsidR="009917B8">
        <w:rPr>
          <w:rFonts w:ascii="Times New Roman" w:hAnsi="Times New Roman"/>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69667B" w:rsidP="00A569A5">
      <w:pPr>
        <w:pStyle w:val="ConsNormal"/>
        <w:tabs>
          <w:tab w:val="left" w:pos="15"/>
        </w:tabs>
        <w:jc w:val="both"/>
        <w:rPr>
          <w:rFonts w:ascii="Times New Roman" w:hAnsi="Times New Roman"/>
          <w:sz w:val="28"/>
        </w:rPr>
      </w:pPr>
      <w:r>
        <w:rPr>
          <w:rFonts w:ascii="Times New Roman" w:hAnsi="Times New Roman"/>
          <w:sz w:val="28"/>
        </w:rPr>
        <w:t xml:space="preserve"> </w:t>
      </w:r>
      <w:r w:rsidR="00A569A5">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9917B8">
        <w:rPr>
          <w:rFonts w:ascii="Times New Roman" w:hAnsi="Times New Roman"/>
          <w:b/>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 xml:space="preserve">назначает и освобождает от должности заместителя главы </w:t>
      </w:r>
      <w:r w:rsidR="00622B16">
        <w:rPr>
          <w:rFonts w:ascii="Times New Roman" w:hAnsi="Times New Roman"/>
          <w:sz w:val="28"/>
        </w:rPr>
        <w:t xml:space="preserve">поселения </w:t>
      </w:r>
      <w:r w:rsidR="009917B8">
        <w:rPr>
          <w:rFonts w:ascii="Times New Roman" w:hAnsi="Times New Roman"/>
          <w:sz w:val="28"/>
        </w:rPr>
        <w:t xml:space="preserve">в соответствии с законодательством и настоящим уставом; </w:t>
      </w:r>
    </w:p>
    <w:p w:rsidR="009917B8" w:rsidRDefault="00A569A5" w:rsidP="0069667B">
      <w:pPr>
        <w:pStyle w:val="ConsNormal"/>
        <w:tabs>
          <w:tab w:val="left" w:pos="15"/>
        </w:tabs>
        <w:ind w:firstLine="709"/>
        <w:jc w:val="both"/>
        <w:rPr>
          <w:rFonts w:ascii="Times New Roman" w:hAnsi="Times New Roman"/>
          <w:sz w:val="28"/>
        </w:rPr>
      </w:pPr>
      <w:r>
        <w:rPr>
          <w:rFonts w:ascii="Times New Roman" w:hAnsi="Times New Roman"/>
          <w:sz w:val="28"/>
        </w:rPr>
        <w:t xml:space="preserve">8) </w:t>
      </w:r>
      <w:r w:rsidR="009917B8">
        <w:rPr>
          <w:rFonts w:ascii="Times New Roman" w:hAnsi="Times New Roman"/>
          <w:sz w:val="28"/>
        </w:rPr>
        <w:t>назначает и освобождает в соответствии с законодательством</w:t>
      </w:r>
      <w:r w:rsidR="009917B8">
        <w:rPr>
          <w:rFonts w:ascii="Times New Roman" w:hAnsi="Times New Roman"/>
          <w:b/>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E47908" w:rsidP="0069667B">
      <w:pPr>
        <w:tabs>
          <w:tab w:val="left" w:pos="15"/>
        </w:tabs>
        <w:ind w:firstLine="709"/>
        <w:jc w:val="both"/>
        <w:rPr>
          <w:rFonts w:eastAsia="Times New Roman"/>
          <w:sz w:val="28"/>
        </w:rPr>
      </w:pPr>
      <w:r>
        <w:rPr>
          <w:rFonts w:eastAsia="Times New Roman"/>
          <w:sz w:val="28"/>
        </w:rPr>
        <w:t>9</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9917B8" w:rsidP="0069667B">
      <w:pPr>
        <w:pStyle w:val="ConsNormal"/>
        <w:tabs>
          <w:tab w:val="left" w:pos="15"/>
        </w:tabs>
        <w:ind w:firstLine="709"/>
        <w:jc w:val="both"/>
        <w:rPr>
          <w:rFonts w:ascii="Times New Roman" w:hAnsi="Times New Roman"/>
          <w:sz w:val="28"/>
        </w:rPr>
      </w:pPr>
      <w:r>
        <w:rPr>
          <w:rFonts w:ascii="Times New Roman" w:hAnsi="Times New Roman"/>
          <w:sz w:val="28"/>
        </w:rPr>
        <w:t>1</w:t>
      </w:r>
      <w:r w:rsidR="00E47908">
        <w:rPr>
          <w:rFonts w:ascii="Times New Roman" w:hAnsi="Times New Roman"/>
          <w:sz w:val="28"/>
        </w:rPr>
        <w:t>0</w:t>
      </w:r>
      <w:r>
        <w:rPr>
          <w:rFonts w:ascii="Times New Roman" w:hAnsi="Times New Roman"/>
          <w:sz w:val="28"/>
        </w:rPr>
        <w:t>)</w:t>
      </w:r>
      <w:r>
        <w:rPr>
          <w:sz w:val="28"/>
        </w:rPr>
        <w:t xml:space="preserve"> </w:t>
      </w:r>
      <w:r>
        <w:rPr>
          <w:rFonts w:ascii="Times New Roman" w:hAnsi="Times New Roman"/>
          <w:sz w:val="28"/>
        </w:rPr>
        <w:t>принимает меры к отмене противоречащих требованиям законодательства распоряжений и</w:t>
      </w:r>
      <w:r>
        <w:rPr>
          <w:rFonts w:ascii="Times New Roman" w:hAnsi="Times New Roman"/>
          <w:b/>
          <w:sz w:val="28"/>
        </w:rPr>
        <w:t xml:space="preserve"> </w:t>
      </w:r>
      <w:r>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69667B">
      <w:pPr>
        <w:pStyle w:val="ConsNormal"/>
        <w:tabs>
          <w:tab w:val="left" w:pos="15"/>
        </w:tabs>
        <w:ind w:firstLine="709"/>
        <w:jc w:val="both"/>
        <w:rPr>
          <w:rFonts w:ascii="Times New Roman" w:hAnsi="Times New Roman"/>
          <w:sz w:val="28"/>
        </w:rPr>
      </w:pPr>
      <w:r>
        <w:rPr>
          <w:rFonts w:ascii="Times New Roman" w:hAnsi="Times New Roman"/>
          <w:sz w:val="28"/>
        </w:rPr>
        <w:t>1</w:t>
      </w:r>
      <w:r w:rsidR="00E47908">
        <w:rPr>
          <w:rFonts w:ascii="Times New Roman" w:hAnsi="Times New Roman"/>
          <w:sz w:val="28"/>
        </w:rPr>
        <w:t>1</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69667B">
      <w:pPr>
        <w:pStyle w:val="ConsNormal"/>
        <w:tabs>
          <w:tab w:val="left" w:pos="1110"/>
        </w:tabs>
        <w:ind w:firstLine="709"/>
        <w:jc w:val="both"/>
        <w:rPr>
          <w:rFonts w:ascii="Times New Roman" w:hAnsi="Times New Roman"/>
          <w:sz w:val="28"/>
        </w:rPr>
      </w:pPr>
      <w:r>
        <w:rPr>
          <w:rFonts w:ascii="Times New Roman" w:hAnsi="Times New Roman"/>
          <w:sz w:val="28"/>
        </w:rPr>
        <w:t>1</w:t>
      </w:r>
      <w:r w:rsidR="001252F4">
        <w:rPr>
          <w:rFonts w:ascii="Times New Roman" w:hAnsi="Times New Roman"/>
          <w:sz w:val="28"/>
        </w:rPr>
        <w:t>2</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69667B">
      <w:pPr>
        <w:pStyle w:val="ConsNormal"/>
        <w:tabs>
          <w:tab w:val="left" w:pos="86"/>
        </w:tabs>
        <w:ind w:firstLine="709"/>
        <w:jc w:val="both"/>
        <w:rPr>
          <w:rFonts w:ascii="Times New Roman" w:hAnsi="Times New Roman"/>
          <w:sz w:val="28"/>
        </w:rPr>
      </w:pPr>
      <w:r>
        <w:rPr>
          <w:rFonts w:ascii="Times New Roman" w:hAnsi="Times New Roman"/>
          <w:sz w:val="28"/>
        </w:rPr>
        <w:t>1</w:t>
      </w:r>
      <w:r w:rsidR="001252F4">
        <w:rPr>
          <w:rFonts w:ascii="Times New Roman" w:hAnsi="Times New Roman"/>
          <w:sz w:val="28"/>
        </w:rPr>
        <w:t>3</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69667B">
      <w:pPr>
        <w:pStyle w:val="ConsNormal"/>
        <w:tabs>
          <w:tab w:val="left" w:pos="86"/>
        </w:tabs>
        <w:ind w:firstLine="709"/>
        <w:jc w:val="both"/>
        <w:rPr>
          <w:rFonts w:ascii="Times New Roman" w:hAnsi="Times New Roman"/>
          <w:sz w:val="28"/>
        </w:rPr>
      </w:pPr>
      <w:r>
        <w:rPr>
          <w:rFonts w:ascii="Times New Roman" w:hAnsi="Times New Roman"/>
          <w:sz w:val="28"/>
        </w:rPr>
        <w:t>1</w:t>
      </w:r>
      <w:r w:rsidR="001252F4">
        <w:rPr>
          <w:rFonts w:ascii="Times New Roman" w:hAnsi="Times New Roman"/>
          <w:sz w:val="28"/>
        </w:rPr>
        <w:t>4</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69667B">
      <w:pPr>
        <w:pStyle w:val="ConsNormal"/>
        <w:tabs>
          <w:tab w:val="left" w:pos="86"/>
        </w:tabs>
        <w:ind w:firstLine="709"/>
        <w:jc w:val="both"/>
        <w:rPr>
          <w:rFonts w:ascii="Times New Roman" w:hAnsi="Times New Roman"/>
          <w:sz w:val="28"/>
        </w:rPr>
      </w:pPr>
      <w:r>
        <w:rPr>
          <w:rFonts w:ascii="Times New Roman" w:hAnsi="Times New Roman"/>
          <w:sz w:val="28"/>
        </w:rPr>
        <w:t>1</w:t>
      </w:r>
      <w:r w:rsidR="001252F4">
        <w:rPr>
          <w:rFonts w:ascii="Times New Roman" w:hAnsi="Times New Roman"/>
          <w:sz w:val="28"/>
        </w:rPr>
        <w:t>5</w:t>
      </w:r>
      <w:r>
        <w:rPr>
          <w:rFonts w:ascii="Times New Roman" w:hAnsi="Times New Roman"/>
          <w:sz w:val="28"/>
        </w:rPr>
        <w:t>) регистрирует уставы территориального общественного самоуправления;</w:t>
      </w:r>
    </w:p>
    <w:p w:rsidR="009917B8" w:rsidRDefault="00A569A5" w:rsidP="0069667B">
      <w:pPr>
        <w:pStyle w:val="ConsNormal"/>
        <w:tabs>
          <w:tab w:val="left" w:pos="86"/>
        </w:tabs>
        <w:ind w:firstLine="709"/>
        <w:jc w:val="both"/>
        <w:rPr>
          <w:rFonts w:ascii="Times New Roman" w:hAnsi="Times New Roman"/>
          <w:sz w:val="28"/>
        </w:rPr>
      </w:pPr>
      <w:r>
        <w:rPr>
          <w:rFonts w:ascii="Times New Roman" w:hAnsi="Times New Roman"/>
          <w:sz w:val="28"/>
        </w:rPr>
        <w:t>1</w:t>
      </w:r>
      <w:r w:rsidR="001252F4">
        <w:rPr>
          <w:rFonts w:ascii="Times New Roman" w:hAnsi="Times New Roman"/>
          <w:sz w:val="28"/>
        </w:rPr>
        <w:t>6</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Default="001252F4"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17</w:t>
      </w:r>
      <w:r w:rsidR="00F77E30" w:rsidRPr="001252F4">
        <w:rPr>
          <w:rFonts w:ascii="Times New Roman" w:hAnsi="Times New Roman"/>
          <w:sz w:val="28"/>
          <w:szCs w:val="28"/>
        </w:rPr>
        <w:t>) выдает от имени поселения и от имени администрации доверенности в с</w:t>
      </w:r>
      <w:r w:rsidR="0069667B">
        <w:rPr>
          <w:rFonts w:ascii="Times New Roman" w:hAnsi="Times New Roman"/>
          <w:sz w:val="28"/>
          <w:szCs w:val="28"/>
        </w:rPr>
        <w:t>оответствии с законодательством;</w:t>
      </w:r>
    </w:p>
    <w:p w:rsidR="0069667B" w:rsidRPr="00095A1F" w:rsidRDefault="0069667B" w:rsidP="0069667B">
      <w:pPr>
        <w:ind w:firstLine="851"/>
        <w:jc w:val="both"/>
        <w:rPr>
          <w:sz w:val="28"/>
          <w:szCs w:val="28"/>
        </w:rPr>
      </w:pPr>
      <w:r>
        <w:rPr>
          <w:sz w:val="28"/>
          <w:szCs w:val="28"/>
        </w:rPr>
        <w:t>18)</w:t>
      </w:r>
      <w:r w:rsidRPr="0069667B">
        <w:rPr>
          <w:sz w:val="28"/>
          <w:szCs w:val="28"/>
        </w:rPr>
        <w:t xml:space="preserve"> </w:t>
      </w:r>
      <w:r w:rsidRPr="00095A1F">
        <w:rPr>
          <w:sz w:val="28"/>
          <w:szCs w:val="28"/>
        </w:rPr>
        <w:t xml:space="preserve">принимает решение о реализации проекта </w:t>
      </w:r>
      <w:proofErr w:type="spellStart"/>
      <w:r w:rsidRPr="00095A1F">
        <w:rPr>
          <w:sz w:val="28"/>
          <w:szCs w:val="28"/>
        </w:rPr>
        <w:t>муниципально</w:t>
      </w:r>
      <w:proofErr w:type="spellEnd"/>
      <w:r w:rsidRPr="00095A1F">
        <w:rPr>
          <w:sz w:val="28"/>
          <w:szCs w:val="28"/>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69667B" w:rsidRPr="00095A1F" w:rsidRDefault="0069667B" w:rsidP="0069667B">
      <w:pPr>
        <w:ind w:firstLine="851"/>
        <w:jc w:val="both"/>
        <w:rPr>
          <w:sz w:val="28"/>
          <w:szCs w:val="28"/>
        </w:rPr>
      </w:pPr>
      <w:r>
        <w:rPr>
          <w:sz w:val="28"/>
          <w:szCs w:val="28"/>
        </w:rPr>
        <w:t>19</w:t>
      </w:r>
      <w:r w:rsidRPr="00095A1F">
        <w:rPr>
          <w:sz w:val="28"/>
          <w:szCs w:val="28"/>
        </w:rPr>
        <w:t xml:space="preserve">) определяет орган местного самоуправления, уполномоченный на осуществление полномочий в сфере </w:t>
      </w:r>
      <w:proofErr w:type="spellStart"/>
      <w:r w:rsidRPr="00095A1F">
        <w:rPr>
          <w:sz w:val="28"/>
          <w:szCs w:val="28"/>
        </w:rPr>
        <w:t>муниципально</w:t>
      </w:r>
      <w:proofErr w:type="spellEnd"/>
      <w:r w:rsidRPr="00095A1F">
        <w:rPr>
          <w:sz w:val="28"/>
          <w:szCs w:val="28"/>
        </w:rPr>
        <w:t xml:space="preserve">-частного партнёрства, предусмотренных статьей 18 Федерального закона от 13.07.2015 № 224-ФЗ «О государственно-частном партнерстве, </w:t>
      </w:r>
      <w:proofErr w:type="spellStart"/>
      <w:r w:rsidRPr="00095A1F">
        <w:rPr>
          <w:sz w:val="28"/>
          <w:szCs w:val="28"/>
        </w:rPr>
        <w:t>муниципально</w:t>
      </w:r>
      <w:proofErr w:type="spellEnd"/>
      <w:r w:rsidRPr="00095A1F">
        <w:rPr>
          <w:sz w:val="28"/>
          <w:szCs w:val="28"/>
        </w:rPr>
        <w:t>-частном партнерстве в Российской Федерации и внесении изменений в отдельные законодательные акты Российской Федерации».</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Pr>
          <w:rFonts w:eastAsia="Times New Roman"/>
          <w:sz w:val="28"/>
        </w:rPr>
        <w:t xml:space="preserve">4. </w:t>
      </w:r>
      <w:proofErr w:type="gramStart"/>
      <w:r w:rsidR="00D17CAB" w:rsidRPr="00095A1F">
        <w:rPr>
          <w:sz w:val="28"/>
        </w:rPr>
        <w:t>В случае временного отсутствия главы поселения</w:t>
      </w:r>
      <w:r w:rsidR="00D17CAB" w:rsidRPr="00095A1F">
        <w:rPr>
          <w:sz w:val="28"/>
          <w:szCs w:val="28"/>
        </w:rPr>
        <w:t xml:space="preserve">, </w:t>
      </w:r>
      <w:r w:rsidR="00D17CAB" w:rsidRPr="00095A1F">
        <w:rPr>
          <w:sz w:val="28"/>
        </w:rPr>
        <w:t xml:space="preserve">досрочного прекращения им своих полномочий, </w:t>
      </w:r>
      <w:r w:rsidR="00D17CAB" w:rsidRPr="00095A1F">
        <w:rPr>
          <w:bCs/>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00D17CAB" w:rsidRPr="00095A1F">
        <w:rPr>
          <w:sz w:val="28"/>
        </w:rPr>
        <w:t>его полномочия в полном объеме осуществляет в соответствии со специально изданным по данному вопросу правовым актом администрации</w:t>
      </w:r>
      <w:r w:rsidR="00D17CAB" w:rsidRPr="00095A1F">
        <w:rPr>
          <w:b/>
          <w:sz w:val="28"/>
        </w:rPr>
        <w:t xml:space="preserve"> </w:t>
      </w:r>
      <w:r w:rsidR="00D17CAB" w:rsidRPr="00095A1F">
        <w:rPr>
          <w:sz w:val="28"/>
        </w:rPr>
        <w:t>иное должностное лицо местного самоуправления.</w:t>
      </w:r>
      <w:proofErr w:type="gramEnd"/>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i/>
          <w:sz w:val="28"/>
        </w:rPr>
      </w:pPr>
    </w:p>
    <w:p w:rsidR="00D32E3A" w:rsidRDefault="004119D6" w:rsidP="0081350A">
      <w:pPr>
        <w:tabs>
          <w:tab w:val="left" w:pos="142"/>
        </w:tabs>
        <w:ind w:firstLine="851"/>
        <w:jc w:val="both"/>
        <w:rPr>
          <w:rFonts w:eastAsia="Times New Roman"/>
          <w:i/>
          <w:sz w:val="28"/>
        </w:rPr>
      </w:pPr>
      <w:r>
        <w:rPr>
          <w:rFonts w:eastAsia="Times New Roman"/>
          <w:i/>
          <w:sz w:val="28"/>
        </w:rPr>
        <w:t xml:space="preserve"> </w:t>
      </w:r>
      <w:r w:rsidR="00536560">
        <w:rPr>
          <w:rFonts w:eastAsia="Times New Roman"/>
          <w:i/>
          <w:sz w:val="28"/>
        </w:rPr>
        <w:t>Пункт 4</w:t>
      </w:r>
      <w:r w:rsidR="00D32E3A">
        <w:rPr>
          <w:rFonts w:eastAsia="Times New Roman"/>
          <w:i/>
          <w:sz w:val="28"/>
        </w:rPr>
        <w:t xml:space="preserve"> части 1 статьи  32</w:t>
      </w:r>
      <w:r w:rsidR="00536560">
        <w:rPr>
          <w:rFonts w:eastAsia="Times New Roman"/>
          <w:i/>
          <w:sz w:val="28"/>
        </w:rPr>
        <w:t xml:space="preserve"> изложен в новой редакции, в абзац 1 части 2 статьи 32 </w:t>
      </w:r>
      <w:r w:rsidR="00D32E3A">
        <w:rPr>
          <w:rFonts w:eastAsia="Times New Roman"/>
          <w:i/>
          <w:sz w:val="28"/>
        </w:rPr>
        <w:t xml:space="preserve"> внесены изменения</w:t>
      </w:r>
      <w:r w:rsidR="006F5992">
        <w:rPr>
          <w:rFonts w:eastAsia="Times New Roman"/>
          <w:i/>
          <w:sz w:val="28"/>
        </w:rPr>
        <w:t xml:space="preserve"> (решение №137от 15.03.2017)</w:t>
      </w:r>
    </w:p>
    <w:p w:rsidR="00D32E3A" w:rsidRPr="00D32E3A" w:rsidRDefault="00D32E3A" w:rsidP="0081350A">
      <w:pPr>
        <w:tabs>
          <w:tab w:val="left" w:pos="142"/>
        </w:tabs>
        <w:ind w:firstLine="851"/>
        <w:jc w:val="both"/>
        <w:rPr>
          <w:rFonts w:eastAsia="Times New Roman"/>
          <w:i/>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9917B8" w:rsidRDefault="00D17CAB" w:rsidP="0081350A">
      <w:pPr>
        <w:numPr>
          <w:ilvl w:val="0"/>
          <w:numId w:val="10"/>
        </w:numPr>
        <w:tabs>
          <w:tab w:val="left" w:pos="-45"/>
        </w:tabs>
        <w:ind w:left="0" w:firstLine="851"/>
        <w:jc w:val="both"/>
        <w:rPr>
          <w:rFonts w:eastAsia="Times New Roman"/>
          <w:color w:val="000000"/>
          <w:sz w:val="28"/>
        </w:rPr>
      </w:pPr>
      <w:r w:rsidRPr="00095A1F">
        <w:rPr>
          <w:sz w:val="28"/>
          <w:szCs w:val="28"/>
          <w:lang w:eastAsia="ar-SA"/>
        </w:rPr>
        <w:t>отрешения от должности в соответствии со статьей 74 Федерального закона от 06 октября 2003 года</w:t>
      </w:r>
      <w:r w:rsidRPr="00095A1F">
        <w:rPr>
          <w:sz w:val="28"/>
          <w:szCs w:val="28"/>
          <w:vertAlign w:val="superscript"/>
          <w:lang w:eastAsia="ar-SA"/>
        </w:rPr>
        <w:t xml:space="preserve"> </w:t>
      </w:r>
      <w:r w:rsidRPr="00095A1F">
        <w:rPr>
          <w:sz w:val="28"/>
          <w:szCs w:val="28"/>
          <w:lang w:eastAsia="ar-SA"/>
        </w:rPr>
        <w:t>№ 131-ФЗ «Об общих принципах организации местного самоуправления в Российской Федерации»</w:t>
      </w:r>
      <w:r w:rsidRPr="00095A1F">
        <w:rPr>
          <w:sz w:val="28"/>
          <w:lang w:eastAsia="ar-SA"/>
        </w:rPr>
        <w:t>;</w:t>
      </w:r>
      <w:r w:rsidR="009917B8">
        <w:rPr>
          <w:rFonts w:eastAsia="Times New Roman"/>
          <w:color w:val="000000"/>
          <w:sz w:val="28"/>
        </w:rPr>
        <w:t xml:space="preserve">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8D5128">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EE194F" w:rsidRPr="00EE194F" w:rsidRDefault="00EE194F" w:rsidP="00EE194F">
      <w:pPr>
        <w:tabs>
          <w:tab w:val="left" w:pos="-15"/>
        </w:tabs>
        <w:ind w:firstLine="851"/>
        <w:jc w:val="both"/>
        <w:rPr>
          <w:sz w:val="28"/>
          <w:szCs w:val="28"/>
        </w:rPr>
      </w:pPr>
      <w:proofErr w:type="gramStart"/>
      <w:r w:rsidRPr="00EE194F">
        <w:rPr>
          <w:sz w:val="28"/>
          <w:szCs w:val="28"/>
        </w:rPr>
        <w:t xml:space="preserve">16) несоблюдения ограничений, запретов, неисполнения обязанностей, установленных Федеральным </w:t>
      </w:r>
      <w:hyperlink r:id="rId13" w:history="1">
        <w:r w:rsidRPr="00EE194F">
          <w:rPr>
            <w:sz w:val="28"/>
            <w:szCs w:val="28"/>
          </w:rPr>
          <w:t>законом</w:t>
        </w:r>
      </w:hyperlink>
      <w:r w:rsidRPr="00EE194F">
        <w:rPr>
          <w:sz w:val="28"/>
          <w:szCs w:val="28"/>
        </w:rPr>
        <w:t xml:space="preserve"> от 25.12.2008 № 273-ФЗ «О противодействии коррупции», Федеральным </w:t>
      </w:r>
      <w:hyperlink r:id="rId14" w:history="1">
        <w:r w:rsidRPr="00EE194F">
          <w:rPr>
            <w:sz w:val="28"/>
            <w:szCs w:val="28"/>
          </w:rPr>
          <w:t>законом</w:t>
        </w:r>
      </w:hyperlink>
      <w:r w:rsidRPr="00EE194F">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5" w:history="1">
        <w:r w:rsidRPr="00EE194F">
          <w:rPr>
            <w:sz w:val="28"/>
            <w:szCs w:val="28"/>
          </w:rPr>
          <w:t>законом</w:t>
        </w:r>
      </w:hyperlink>
      <w:r w:rsidRPr="00EE194F">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EE194F">
        <w:rPr>
          <w:sz w:val="28"/>
          <w:szCs w:val="28"/>
        </w:rPr>
        <w:t xml:space="preserve">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EE194F">
        <w:rPr>
          <w:sz w:val="28"/>
          <w:szCs w:val="28"/>
        </w:rPr>
        <w:t>17)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sidR="00D17CAB">
        <w:rPr>
          <w:rFonts w:ascii="Times New Roman" w:hAnsi="Times New Roman"/>
          <w:sz w:val="28"/>
        </w:rPr>
        <w:t xml:space="preserve">письменное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F61263" w:rsidRPr="00F61263">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w:t>
      </w:r>
      <w:r w:rsidR="00FF6879" w:rsidRPr="0087331D">
        <w:rPr>
          <w:sz w:val="28"/>
          <w:szCs w:val="28"/>
        </w:rPr>
        <w:t xml:space="preserve"> </w:t>
      </w:r>
      <w:r w:rsidRPr="0087331D">
        <w:rPr>
          <w:sz w:val="28"/>
          <w:szCs w:val="28"/>
        </w:rPr>
        <w:t>5</w:t>
      </w:r>
      <w:r w:rsidR="00FF6879" w:rsidRPr="0087331D">
        <w:rPr>
          <w:sz w:val="28"/>
          <w:szCs w:val="28"/>
        </w:rPr>
        <w:t>-</w:t>
      </w:r>
      <w:r w:rsidRPr="0087331D">
        <w:rPr>
          <w:sz w:val="28"/>
          <w:szCs w:val="28"/>
        </w:rPr>
        <w:t>9,</w:t>
      </w:r>
      <w:r w:rsidR="00FF6879" w:rsidRPr="0087331D">
        <w:rPr>
          <w:sz w:val="28"/>
          <w:szCs w:val="28"/>
        </w:rPr>
        <w:t xml:space="preserve"> </w:t>
      </w:r>
      <w:r w:rsidRPr="0087331D">
        <w:rPr>
          <w:sz w:val="28"/>
          <w:szCs w:val="28"/>
        </w:rPr>
        <w:t>11</w:t>
      </w:r>
      <w:r w:rsidR="00EE194F">
        <w:rPr>
          <w:sz w:val="28"/>
          <w:szCs w:val="28"/>
        </w:rPr>
        <w:t>, 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w:t>
      </w:r>
      <w:r w:rsidR="00FF6879" w:rsidRPr="0087331D">
        <w:rPr>
          <w:sz w:val="28"/>
          <w:szCs w:val="28"/>
        </w:rPr>
        <w:t xml:space="preserve"> </w:t>
      </w:r>
      <w:r w:rsidRPr="0087331D">
        <w:rPr>
          <w:sz w:val="28"/>
          <w:szCs w:val="28"/>
        </w:rPr>
        <w:t>4,</w:t>
      </w:r>
      <w:r w:rsidR="00FF6879" w:rsidRPr="0087331D">
        <w:rPr>
          <w:sz w:val="28"/>
          <w:szCs w:val="28"/>
        </w:rPr>
        <w:t xml:space="preserve"> </w:t>
      </w:r>
      <w:r w:rsidRPr="0087331D">
        <w:rPr>
          <w:sz w:val="28"/>
          <w:szCs w:val="28"/>
        </w:rPr>
        <w:t>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вступления в силу соответствующего правового акта, или срока, указанного в нем.</w:t>
      </w:r>
    </w:p>
    <w:p w:rsidR="00CA45AC" w:rsidRPr="0087331D" w:rsidRDefault="00CA45AC" w:rsidP="0081350A">
      <w:pPr>
        <w:pStyle w:val="ConsNormal"/>
        <w:ind w:firstLine="851"/>
        <w:jc w:val="both"/>
        <w:rPr>
          <w:rFonts w:ascii="Times New Roman" w:hAnsi="Times New Roman"/>
          <w:sz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917B8" w:rsidRDefault="009917B8" w:rsidP="0081350A">
      <w:pPr>
        <w:pStyle w:val="af"/>
        <w:tabs>
          <w:tab w:val="left" w:pos="142"/>
        </w:tabs>
        <w:ind w:firstLine="851"/>
        <w:jc w:val="left"/>
        <w:rPr>
          <w:rFonts w:eastAsia="Times New Roman"/>
          <w:i/>
          <w:sz w:val="28"/>
        </w:rPr>
      </w:pPr>
    </w:p>
    <w:p w:rsidR="00D32E3A" w:rsidRDefault="004119D6" w:rsidP="00D32E3A">
      <w:pPr>
        <w:rPr>
          <w:i/>
          <w:sz w:val="28"/>
          <w:szCs w:val="28"/>
        </w:rPr>
      </w:pPr>
      <w:r>
        <w:rPr>
          <w:i/>
          <w:sz w:val="28"/>
          <w:szCs w:val="28"/>
        </w:rPr>
        <w:t xml:space="preserve">           </w:t>
      </w:r>
      <w:r w:rsidR="00536560">
        <w:rPr>
          <w:i/>
          <w:sz w:val="28"/>
          <w:szCs w:val="28"/>
        </w:rPr>
        <w:t>Ч</w:t>
      </w:r>
      <w:r w:rsidR="00D32E3A" w:rsidRPr="00D32E3A">
        <w:rPr>
          <w:i/>
          <w:sz w:val="28"/>
          <w:szCs w:val="28"/>
        </w:rPr>
        <w:t xml:space="preserve">асть 6 статьи 33 </w:t>
      </w:r>
      <w:r w:rsidR="00536560">
        <w:rPr>
          <w:i/>
          <w:sz w:val="28"/>
          <w:szCs w:val="28"/>
        </w:rPr>
        <w:t xml:space="preserve"> изложена в новой редакции</w:t>
      </w:r>
      <w:r w:rsidR="006F5992">
        <w:rPr>
          <w:i/>
          <w:sz w:val="28"/>
          <w:szCs w:val="28"/>
        </w:rPr>
        <w:t xml:space="preserve"> </w:t>
      </w:r>
      <w:r w:rsidR="006F5992">
        <w:rPr>
          <w:rFonts w:eastAsia="Times New Roman"/>
          <w:i/>
          <w:sz w:val="28"/>
        </w:rPr>
        <w:t>(решение №137от 15.03.2017)</w:t>
      </w:r>
    </w:p>
    <w:p w:rsidR="00D32E3A" w:rsidRPr="00D32E3A" w:rsidRDefault="00D32E3A" w:rsidP="00D32E3A">
      <w:pPr>
        <w:rPr>
          <w:i/>
          <w:sz w:val="28"/>
          <w:szCs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6C429D">
        <w:t>30</w:t>
      </w:r>
      <w:r w:rsidRPr="003D4ED9">
        <w:t xml:space="preserve"> календарных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6C429D">
        <w:t>15</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w:t>
      </w:r>
      <w:r w:rsidR="00D61A89" w:rsidRPr="004C7905">
        <w:t>свою деятельность</w:t>
      </w:r>
      <w:r w:rsidR="00D61A89">
        <w:t xml:space="preserve"> </w:t>
      </w:r>
      <w:r w:rsidR="009917B8" w:rsidRPr="003D4ED9">
        <w:t xml:space="preserve">на непостоянной основе, </w:t>
      </w:r>
      <w:r w:rsidR="0098585F" w:rsidRPr="002D5A50">
        <w:t>может</w:t>
      </w:r>
      <w:r w:rsidR="0098585F">
        <w:t xml:space="preserve"> </w:t>
      </w:r>
      <w:r w:rsidR="009917B8" w:rsidRPr="003D4ED9">
        <w:t>производит</w:t>
      </w:r>
      <w:r w:rsidR="0098585F" w:rsidRPr="002D5A50">
        <w:t>ь</w:t>
      </w:r>
      <w:r w:rsidR="009917B8" w:rsidRPr="003D4ED9">
        <w:t xml:space="preserve">ся выплата денежной компенсации расходов на выполнение его депутатских полномочий в размере и порядке, </w:t>
      </w:r>
      <w:proofErr w:type="gramStart"/>
      <w:r w:rsidR="009917B8" w:rsidRPr="003D4ED9">
        <w:t>определенными</w:t>
      </w:r>
      <w:proofErr w:type="gramEnd"/>
      <w:r w:rsidR="009917B8" w:rsidRPr="003D4ED9">
        <w:t xml:space="preserve">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D17CAB" w:rsidRPr="00095A1F" w:rsidRDefault="00B06E19" w:rsidP="00D17CAB">
      <w:pPr>
        <w:ind w:firstLine="708"/>
        <w:jc w:val="both"/>
        <w:outlineLvl w:val="7"/>
        <w:rPr>
          <w:kern w:val="2"/>
          <w:sz w:val="28"/>
        </w:rPr>
      </w:pPr>
      <w:r w:rsidRPr="00D23DC0">
        <w:t>6</w:t>
      </w:r>
      <w:r w:rsidR="009917B8" w:rsidRPr="00D23DC0">
        <w:t>.</w:t>
      </w:r>
      <w:r w:rsidR="00D17CAB" w:rsidRPr="00D17CAB">
        <w:rPr>
          <w:kern w:val="2"/>
          <w:sz w:val="28"/>
        </w:rPr>
        <w:t xml:space="preserve"> </w:t>
      </w:r>
      <w:r w:rsidR="00D17CAB" w:rsidRPr="00095A1F">
        <w:rPr>
          <w:kern w:val="2"/>
          <w:sz w:val="28"/>
        </w:rPr>
        <w:t>Расходы, связанные с предоставлением гарантий, предусмотренных настоящей статьей, производятся за счет средств местного бюджета.</w:t>
      </w:r>
    </w:p>
    <w:p w:rsidR="009917B8" w:rsidRPr="003D4ED9" w:rsidRDefault="00D17CAB" w:rsidP="00D17CAB">
      <w:pPr>
        <w:pStyle w:val="8"/>
        <w:keepNext w:val="0"/>
        <w:ind w:firstLine="851"/>
        <w:jc w:val="both"/>
      </w:pPr>
      <w:proofErr w:type="gramStart"/>
      <w:r w:rsidRPr="00095A1F">
        <w:rPr>
          <w:szCs w:val="28"/>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095A1F">
        <w:rPr>
          <w:szCs w:val="28"/>
        </w:rPr>
        <w:t xml:space="preserve"> </w:t>
      </w:r>
      <w:proofErr w:type="gramStart"/>
      <w:r w:rsidRPr="00095A1F">
        <w:rPr>
          <w:szCs w:val="28"/>
        </w:rPr>
        <w:t xml:space="preserve">случае прекращения полномочий указанных лиц по основаниям, предусмотренным </w:t>
      </w:r>
      <w:hyperlink r:id="rId16" w:history="1">
        <w:r w:rsidRPr="006F5992">
          <w:rPr>
            <w:szCs w:val="28"/>
          </w:rPr>
          <w:t>абзацем седьмым части 16 статьи 35</w:t>
        </w:r>
      </w:hyperlink>
      <w:r w:rsidRPr="006F5992">
        <w:rPr>
          <w:szCs w:val="28"/>
        </w:rPr>
        <w:t xml:space="preserve">, </w:t>
      </w:r>
      <w:hyperlink r:id="rId17" w:history="1">
        <w:r w:rsidRPr="006F5992">
          <w:rPr>
            <w:szCs w:val="28"/>
          </w:rPr>
          <w:t>пунктами 2.1</w:t>
        </w:r>
      </w:hyperlink>
      <w:r w:rsidRPr="006F5992">
        <w:rPr>
          <w:szCs w:val="28"/>
        </w:rPr>
        <w:t xml:space="preserve">, </w:t>
      </w:r>
      <w:hyperlink r:id="rId18" w:history="1">
        <w:r w:rsidRPr="006F5992">
          <w:rPr>
            <w:szCs w:val="28"/>
          </w:rPr>
          <w:t>3</w:t>
        </w:r>
      </w:hyperlink>
      <w:r w:rsidRPr="006F5992">
        <w:rPr>
          <w:szCs w:val="28"/>
        </w:rPr>
        <w:t xml:space="preserve">, </w:t>
      </w:r>
      <w:hyperlink r:id="rId19" w:history="1">
        <w:r w:rsidRPr="006F5992">
          <w:rPr>
            <w:szCs w:val="28"/>
          </w:rPr>
          <w:t>6</w:t>
        </w:r>
      </w:hyperlink>
      <w:r w:rsidRPr="006F5992">
        <w:rPr>
          <w:szCs w:val="28"/>
        </w:rPr>
        <w:t xml:space="preserve"> - </w:t>
      </w:r>
      <w:hyperlink r:id="rId20" w:history="1">
        <w:r w:rsidRPr="006F5992">
          <w:rPr>
            <w:szCs w:val="28"/>
          </w:rPr>
          <w:t>9 части 6</w:t>
        </w:r>
      </w:hyperlink>
      <w:r w:rsidRPr="006F5992">
        <w:rPr>
          <w:szCs w:val="28"/>
        </w:rPr>
        <w:t xml:space="preserve">, </w:t>
      </w:r>
      <w:hyperlink r:id="rId21" w:history="1">
        <w:r w:rsidRPr="006F5992">
          <w:rPr>
            <w:szCs w:val="28"/>
          </w:rPr>
          <w:t>частью 6.1 статьи 36</w:t>
        </w:r>
      </w:hyperlink>
      <w:r w:rsidRPr="006F5992">
        <w:rPr>
          <w:szCs w:val="28"/>
        </w:rPr>
        <w:t xml:space="preserve">, </w:t>
      </w:r>
      <w:hyperlink r:id="rId22" w:history="1">
        <w:r w:rsidRPr="006F5992">
          <w:rPr>
            <w:szCs w:val="28"/>
          </w:rPr>
          <w:t>частью 7.1</w:t>
        </w:r>
      </w:hyperlink>
      <w:r w:rsidRPr="006F5992">
        <w:rPr>
          <w:szCs w:val="28"/>
        </w:rPr>
        <w:t xml:space="preserve">, </w:t>
      </w:r>
      <w:hyperlink r:id="rId23" w:history="1">
        <w:r w:rsidRPr="006F5992">
          <w:rPr>
            <w:szCs w:val="28"/>
          </w:rPr>
          <w:t>пунктами 5</w:t>
        </w:r>
      </w:hyperlink>
      <w:r w:rsidRPr="006F5992">
        <w:rPr>
          <w:szCs w:val="28"/>
        </w:rPr>
        <w:t xml:space="preserve"> - </w:t>
      </w:r>
      <w:hyperlink r:id="rId24" w:history="1">
        <w:r w:rsidRPr="006F5992">
          <w:rPr>
            <w:szCs w:val="28"/>
          </w:rPr>
          <w:t>8 части 10</w:t>
        </w:r>
      </w:hyperlink>
      <w:r w:rsidRPr="006F5992">
        <w:rPr>
          <w:szCs w:val="28"/>
        </w:rPr>
        <w:t xml:space="preserve">, </w:t>
      </w:r>
      <w:hyperlink r:id="rId25" w:history="1">
        <w:r w:rsidRPr="006F5992">
          <w:rPr>
            <w:szCs w:val="28"/>
          </w:rPr>
          <w:t>частью 10.1 статьи 40</w:t>
        </w:r>
      </w:hyperlink>
      <w:r w:rsidRPr="006F5992">
        <w:rPr>
          <w:szCs w:val="28"/>
        </w:rPr>
        <w:t xml:space="preserve">, </w:t>
      </w:r>
      <w:hyperlink r:id="rId26" w:history="1">
        <w:r w:rsidRPr="006F5992">
          <w:rPr>
            <w:szCs w:val="28"/>
          </w:rPr>
          <w:t>частями 1</w:t>
        </w:r>
      </w:hyperlink>
      <w:r w:rsidRPr="006F5992">
        <w:rPr>
          <w:szCs w:val="28"/>
        </w:rPr>
        <w:t xml:space="preserve"> и</w:t>
      </w:r>
      <w:proofErr w:type="gramEnd"/>
      <w:r w:rsidRPr="006F5992">
        <w:rPr>
          <w:szCs w:val="28"/>
        </w:rPr>
        <w:t xml:space="preserve"> </w:t>
      </w:r>
      <w:hyperlink r:id="rId27" w:history="1">
        <w:r w:rsidRPr="006F5992">
          <w:rPr>
            <w:szCs w:val="28"/>
          </w:rPr>
          <w:t>2 статьи 73</w:t>
        </w:r>
      </w:hyperlink>
      <w:r w:rsidRPr="00095A1F">
        <w:rPr>
          <w:szCs w:val="28"/>
        </w:rPr>
        <w:t xml:space="preserve"> Федерального закона от 06октября 2003 года № 131-ФЗ «Об общих принципах организации местного самоуправления в Российской Федерации»</w:t>
      </w:r>
      <w:r w:rsidR="009917B8" w:rsidRPr="003D4ED9">
        <w:t>.</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r w:rsidR="009917B8" w:rsidRPr="0087331D">
        <w:rPr>
          <w:rFonts w:ascii="Times New Roman" w:hAnsi="Times New Roman"/>
          <w:strike/>
          <w:sz w:val="28"/>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его заместител</w:t>
      </w:r>
      <w:r w:rsidR="00877038">
        <w:rPr>
          <w:rFonts w:ascii="Times New Roman" w:hAnsi="Times New Roman"/>
          <w:sz w:val="28"/>
        </w:rPr>
        <w:t>ь</w:t>
      </w:r>
      <w:r w:rsidR="006C429D">
        <w:rPr>
          <w:rFonts w:ascii="Times New Roman" w:hAnsi="Times New Roman"/>
          <w:sz w:val="28"/>
        </w:rPr>
        <w:t xml:space="preserve">, </w:t>
      </w:r>
      <w:r>
        <w:rPr>
          <w:rFonts w:ascii="Times New Roman" w:hAnsi="Times New Roman"/>
          <w:sz w:val="28"/>
        </w:rPr>
        <w:t>а также отраслевые (функциональные) и территориальные органы местной администрации.</w:t>
      </w:r>
    </w:p>
    <w:p w:rsidR="009917B8" w:rsidRDefault="009917B8" w:rsidP="0081350A">
      <w:pPr>
        <w:pStyle w:val="2"/>
        <w:keepNext w:val="0"/>
        <w:tabs>
          <w:tab w:val="clear" w:pos="576"/>
          <w:tab w:val="left" w:pos="840"/>
        </w:tabs>
        <w:spacing w:before="0" w:after="0"/>
        <w:ind w:left="851"/>
        <w:jc w:val="both"/>
        <w:rPr>
          <w:rFonts w:ascii="Times New Roman" w:eastAsia="Times New Roman" w:hAnsi="Times New Roman"/>
          <w:b w:val="0"/>
        </w:rPr>
      </w:pPr>
    </w:p>
    <w:p w:rsidR="00D32E3A" w:rsidRDefault="004119D6" w:rsidP="00D32E3A">
      <w:pPr>
        <w:rPr>
          <w:i/>
          <w:sz w:val="28"/>
          <w:szCs w:val="28"/>
        </w:rPr>
      </w:pPr>
      <w:r>
        <w:rPr>
          <w:i/>
          <w:sz w:val="28"/>
          <w:szCs w:val="28"/>
        </w:rPr>
        <w:t xml:space="preserve">           </w:t>
      </w:r>
      <w:r w:rsidR="00CC0D25">
        <w:rPr>
          <w:i/>
          <w:sz w:val="28"/>
          <w:szCs w:val="28"/>
        </w:rPr>
        <w:t>П</w:t>
      </w:r>
      <w:r w:rsidR="00D32E3A" w:rsidRPr="00D32E3A">
        <w:rPr>
          <w:i/>
          <w:sz w:val="28"/>
          <w:szCs w:val="28"/>
        </w:rPr>
        <w:t xml:space="preserve">ункт 6 статьи 35 </w:t>
      </w:r>
      <w:r w:rsidR="00CC0D25">
        <w:rPr>
          <w:i/>
          <w:sz w:val="28"/>
          <w:szCs w:val="28"/>
        </w:rPr>
        <w:t>изложен в новой редакции</w:t>
      </w:r>
      <w:r w:rsidR="006F5992">
        <w:rPr>
          <w:i/>
          <w:sz w:val="28"/>
          <w:szCs w:val="28"/>
        </w:rPr>
        <w:t xml:space="preserve"> </w:t>
      </w:r>
      <w:r w:rsidR="006F5992">
        <w:rPr>
          <w:rFonts w:eastAsia="Times New Roman"/>
          <w:i/>
          <w:sz w:val="28"/>
        </w:rPr>
        <w:t>(решение №137от 15.03.2017)</w:t>
      </w:r>
      <w:r w:rsidR="00A635B7">
        <w:rPr>
          <w:rFonts w:eastAsia="Times New Roman"/>
          <w:i/>
          <w:sz w:val="28"/>
        </w:rPr>
        <w:t xml:space="preserve">; </w:t>
      </w:r>
      <w:r w:rsidR="00A635B7">
        <w:rPr>
          <w:i/>
          <w:sz w:val="28"/>
          <w:szCs w:val="28"/>
        </w:rPr>
        <w:t>п</w:t>
      </w:r>
      <w:r w:rsidR="00A635B7" w:rsidRPr="00D32E3A">
        <w:rPr>
          <w:i/>
          <w:sz w:val="28"/>
          <w:szCs w:val="28"/>
        </w:rPr>
        <w:t xml:space="preserve">ункт 6 статьи 35 </w:t>
      </w:r>
      <w:r w:rsidR="00A635B7">
        <w:rPr>
          <w:i/>
          <w:sz w:val="28"/>
          <w:szCs w:val="28"/>
        </w:rPr>
        <w:t>изложен в новой редакции (решение №146 от 28.06.2017 г.)</w:t>
      </w:r>
    </w:p>
    <w:p w:rsidR="00D32E3A" w:rsidRPr="00D32E3A" w:rsidRDefault="00D32E3A" w:rsidP="00D32E3A">
      <w:pPr>
        <w:rPr>
          <w:i/>
          <w:sz w:val="28"/>
          <w:szCs w:val="28"/>
        </w:rPr>
      </w:pPr>
    </w:p>
    <w:p w:rsidR="009917B8" w:rsidRPr="001F386D" w:rsidRDefault="009917B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 xml:space="preserve">местного бюджета, а также проекты программ </w:t>
      </w:r>
      <w:r w:rsidR="00127528" w:rsidRPr="001F386D">
        <w:rPr>
          <w:bCs/>
          <w:sz w:val="28"/>
          <w:szCs w:val="28"/>
        </w:rPr>
        <w:t xml:space="preserve">комплексного </w:t>
      </w:r>
      <w:r w:rsidRPr="001F386D">
        <w:rPr>
          <w:bCs/>
          <w:sz w:val="28"/>
          <w:szCs w:val="28"/>
        </w:rPr>
        <w:t>социально-экономического развития поселения;</w:t>
      </w:r>
    </w:p>
    <w:p w:rsidR="009917B8" w:rsidRPr="001F386D" w:rsidRDefault="009917B8" w:rsidP="001F386D">
      <w:pPr>
        <w:ind w:firstLine="851"/>
        <w:jc w:val="both"/>
        <w:rPr>
          <w:bCs/>
          <w:sz w:val="28"/>
          <w:szCs w:val="28"/>
        </w:rPr>
      </w:pPr>
      <w:r w:rsidRPr="001F386D">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1F386D">
        <w:rPr>
          <w:bCs/>
          <w:sz w:val="28"/>
          <w:szCs w:val="28"/>
        </w:rPr>
        <w:t xml:space="preserve">комплексного </w:t>
      </w:r>
      <w:r w:rsidRPr="001F386D">
        <w:rPr>
          <w:bCs/>
          <w:sz w:val="28"/>
          <w:szCs w:val="28"/>
        </w:rPr>
        <w:t>социально-экономического развития для представления их в Совет;</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3D627F" w:rsidRPr="001F386D">
        <w:rPr>
          <w:sz w:val="28"/>
          <w:szCs w:val="28"/>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1F386D" w:rsidRDefault="009917B8" w:rsidP="001F386D">
      <w:pPr>
        <w:tabs>
          <w:tab w:val="left" w:pos="0"/>
        </w:tabs>
        <w:ind w:firstLine="851"/>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Бюджетным кодексом Российской Федерации</w:t>
      </w:r>
      <w:r w:rsidR="00D17CAB">
        <w:rPr>
          <w:rFonts w:eastAsia="Times New Roman"/>
          <w:bCs/>
          <w:sz w:val="28"/>
          <w:szCs w:val="28"/>
        </w:rPr>
        <w:t>.</w:t>
      </w:r>
      <w:r w:rsidRPr="001F386D">
        <w:rPr>
          <w:rFonts w:eastAsia="Times New Roman"/>
          <w:bCs/>
          <w:sz w:val="28"/>
          <w:szCs w:val="28"/>
        </w:rPr>
        <w:t xml:space="preserve"> </w:t>
      </w:r>
    </w:p>
    <w:p w:rsidR="009917B8" w:rsidRPr="001F386D" w:rsidRDefault="009917B8" w:rsidP="001F386D">
      <w:pPr>
        <w:tabs>
          <w:tab w:val="left" w:pos="0"/>
        </w:tabs>
        <w:ind w:right="30" w:firstLine="851"/>
        <w:jc w:val="both"/>
        <w:rPr>
          <w:rFonts w:eastAsia="Times New Roman"/>
          <w:sz w:val="28"/>
          <w:szCs w:val="28"/>
        </w:rPr>
      </w:pPr>
    </w:p>
    <w:p w:rsidR="009917B8" w:rsidRPr="001F386D" w:rsidRDefault="009917B8" w:rsidP="001F386D">
      <w:pPr>
        <w:tabs>
          <w:tab w:val="left" w:pos="0"/>
        </w:tabs>
        <w:ind w:right="30" w:firstLine="851"/>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1F386D" w:rsidRDefault="009917B8" w:rsidP="001F386D">
      <w:pPr>
        <w:numPr>
          <w:ilvl w:val="0"/>
          <w:numId w:val="12"/>
        </w:numPr>
        <w:tabs>
          <w:tab w:val="left" w:pos="240"/>
        </w:tabs>
        <w:ind w:left="0" w:right="105" w:firstLine="851"/>
        <w:jc w:val="both"/>
        <w:rPr>
          <w:rFonts w:eastAsia="Times New Roman"/>
          <w:sz w:val="28"/>
          <w:szCs w:val="28"/>
        </w:rPr>
      </w:pPr>
      <w:r w:rsidRPr="001F386D">
        <w:rPr>
          <w:rFonts w:eastAsia="Times New Roman"/>
          <w:sz w:val="28"/>
          <w:szCs w:val="28"/>
        </w:rPr>
        <w:t>организует в границах поселения электро-, тепл</w:t>
      </w:r>
      <w:proofErr w:type="gramStart"/>
      <w:r w:rsidRPr="001F386D">
        <w:rPr>
          <w:rFonts w:eastAsia="Times New Roman"/>
          <w:sz w:val="28"/>
          <w:szCs w:val="28"/>
        </w:rPr>
        <w:t>о-</w:t>
      </w:r>
      <w:proofErr w:type="gramEnd"/>
      <w:r w:rsidRPr="001F386D">
        <w:rPr>
          <w:rFonts w:eastAsia="Times New Roman"/>
          <w:sz w:val="28"/>
          <w:szCs w:val="28"/>
        </w:rPr>
        <w:t>, газо-, и водоснабжение, а также водоотведение и снабжение населения топливом</w:t>
      </w:r>
      <w:r w:rsidR="00340DA2" w:rsidRPr="001F386D">
        <w:rPr>
          <w:sz w:val="28"/>
          <w:szCs w:val="28"/>
        </w:rPr>
        <w:t>, в пределах полномочий, установленных законодательством Российской Федерации</w:t>
      </w:r>
      <w:r w:rsidRPr="001F386D">
        <w:rPr>
          <w:rFonts w:eastAsia="Times New Roman"/>
          <w:sz w:val="28"/>
          <w:szCs w:val="28"/>
        </w:rPr>
        <w:t>;</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3) утверждает схемы водоснабжения и водоотведения поселений;</w:t>
      </w:r>
    </w:p>
    <w:p w:rsidR="001140A9" w:rsidRPr="001F386D" w:rsidRDefault="000111DE" w:rsidP="001F386D">
      <w:pPr>
        <w:tabs>
          <w:tab w:val="left" w:pos="105"/>
        </w:tabs>
        <w:ind w:firstLine="851"/>
        <w:jc w:val="both"/>
        <w:rPr>
          <w:sz w:val="28"/>
          <w:szCs w:val="28"/>
        </w:rPr>
      </w:pPr>
      <w:r w:rsidRPr="001F386D">
        <w:rPr>
          <w:rFonts w:eastAsia="Times New Roman"/>
          <w:sz w:val="28"/>
          <w:szCs w:val="28"/>
        </w:rPr>
        <w:t>4</w:t>
      </w:r>
      <w:r w:rsidR="009917B8" w:rsidRPr="001F386D">
        <w:rPr>
          <w:rFonts w:eastAsia="Times New Roman"/>
          <w:sz w:val="28"/>
          <w:szCs w:val="28"/>
        </w:rPr>
        <w:t xml:space="preserve">) </w:t>
      </w:r>
      <w:r w:rsidR="001140A9" w:rsidRPr="001F386D">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1140A9" w:rsidRPr="001F386D">
        <w:rPr>
          <w:sz w:val="28"/>
          <w:szCs w:val="28"/>
        </w:rPr>
        <w:t xml:space="preserve"> </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xml:space="preserve">) создает условия </w:t>
      </w:r>
      <w:r w:rsidR="00B40AF4" w:rsidRPr="001F386D">
        <w:rPr>
          <w:rFonts w:eastAsia="Times New Roman"/>
          <w:sz w:val="28"/>
          <w:szCs w:val="28"/>
        </w:rPr>
        <w:t xml:space="preserve">для </w:t>
      </w:r>
      <w:r w:rsidR="009917B8" w:rsidRPr="001F386D">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7</w:t>
      </w:r>
      <w:r w:rsidR="009917B8" w:rsidRPr="001F386D">
        <w:rPr>
          <w:rFonts w:eastAsia="Times New Roman"/>
          <w:sz w:val="28"/>
          <w:szCs w:val="28"/>
        </w:rPr>
        <w:t>) организует ритуальные услуги и содержание мест захоронения;</w:t>
      </w:r>
    </w:p>
    <w:p w:rsidR="000D0630" w:rsidRPr="001F386D" w:rsidRDefault="00442CD3" w:rsidP="001F386D">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 принимает участие</w:t>
      </w:r>
      <w:r w:rsidR="000D0630" w:rsidRPr="001F386D">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1F386D">
        <w:rPr>
          <w:rFonts w:eastAsiaTheme="minorHAnsi"/>
          <w:kern w:val="0"/>
          <w:sz w:val="28"/>
          <w:szCs w:val="28"/>
        </w:rPr>
        <w:t>и</w:t>
      </w:r>
      <w:r w:rsidR="000D0630" w:rsidRPr="001F386D">
        <w:rPr>
          <w:rFonts w:eastAsiaTheme="minorHAnsi"/>
          <w:kern w:val="0"/>
          <w:sz w:val="28"/>
          <w:szCs w:val="28"/>
        </w:rPr>
        <w:t xml:space="preserve"> поселени</w:t>
      </w:r>
      <w:r w:rsidRPr="001F386D">
        <w:rPr>
          <w:rFonts w:eastAsiaTheme="minorHAnsi"/>
          <w:kern w:val="0"/>
          <w:sz w:val="28"/>
          <w:szCs w:val="28"/>
        </w:rPr>
        <w:t>я;</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w:t>
      </w:r>
      <w:r w:rsidR="009917B8" w:rsidRPr="001F386D">
        <w:rPr>
          <w:rFonts w:ascii="Times New Roman" w:hAnsi="Times New Roman"/>
          <w:sz w:val="28"/>
          <w:szCs w:val="28"/>
        </w:rPr>
        <w:t>) рассматривает жалобы потребителей, консультирует их по вопросам защиты прав потребителей;</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w:t>
      </w:r>
      <w:r w:rsidR="009917B8" w:rsidRPr="001F386D">
        <w:rPr>
          <w:rFonts w:ascii="Times New Roman" w:hAnsi="Times New Roman"/>
          <w:sz w:val="28"/>
          <w:szCs w:val="28"/>
        </w:rPr>
        <w:t>) обращается в суды в защиту прав потребителей (неопределенного круга потребителей);</w:t>
      </w:r>
    </w:p>
    <w:p w:rsidR="009917B8" w:rsidRPr="001F386D" w:rsidRDefault="009917B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w:t>
      </w:r>
      <w:r w:rsidR="000111DE" w:rsidRPr="001F386D">
        <w:rPr>
          <w:rFonts w:ascii="Times New Roman" w:hAnsi="Times New Roman"/>
          <w:sz w:val="28"/>
          <w:szCs w:val="28"/>
        </w:rPr>
        <w:t>1</w:t>
      </w:r>
      <w:r w:rsidRPr="001F386D">
        <w:rPr>
          <w:rFonts w:ascii="Times New Roman" w:hAnsi="Times New Roman"/>
          <w:sz w:val="28"/>
          <w:szCs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1F386D">
        <w:rPr>
          <w:rFonts w:ascii="Times New Roman" w:hAnsi="Times New Roman"/>
          <w:sz w:val="28"/>
          <w:szCs w:val="28"/>
        </w:rPr>
        <w:t>контроль за</w:t>
      </w:r>
      <w:proofErr w:type="gramEnd"/>
      <w:r w:rsidRPr="001F386D">
        <w:rPr>
          <w:rFonts w:ascii="Times New Roman" w:hAnsi="Times New Roman"/>
          <w:sz w:val="28"/>
          <w:szCs w:val="28"/>
        </w:rPr>
        <w:t xml:space="preserve"> качеством и безопасностью товаров (работ, услуг);</w:t>
      </w:r>
    </w:p>
    <w:p w:rsidR="009917B8" w:rsidRPr="001F386D" w:rsidRDefault="009917B8" w:rsidP="001F386D">
      <w:pPr>
        <w:pStyle w:val="8"/>
        <w:keepNext w:val="0"/>
        <w:ind w:firstLine="851"/>
        <w:jc w:val="both"/>
        <w:rPr>
          <w:szCs w:val="28"/>
        </w:rPr>
      </w:pPr>
      <w:r w:rsidRPr="001F386D">
        <w:rPr>
          <w:szCs w:val="28"/>
        </w:rPr>
        <w:t>1</w:t>
      </w:r>
      <w:r w:rsidR="000111DE" w:rsidRPr="001F386D">
        <w:rPr>
          <w:szCs w:val="28"/>
        </w:rPr>
        <w:t>2</w:t>
      </w:r>
      <w:r w:rsidRPr="001F386D">
        <w:rPr>
          <w:szCs w:val="28"/>
        </w:rPr>
        <w:t xml:space="preserve">) </w:t>
      </w:r>
      <w:r w:rsidR="00BC2F87" w:rsidRPr="001F386D">
        <w:rPr>
          <w:szCs w:val="28"/>
        </w:rPr>
        <w:t xml:space="preserve">предъявляет иски в суды </w:t>
      </w:r>
      <w:r w:rsidR="00BC2F87" w:rsidRPr="001F386D">
        <w:rPr>
          <w:kern w:val="28"/>
          <w:szCs w:val="28"/>
        </w:rPr>
        <w:t xml:space="preserve">о </w:t>
      </w:r>
      <w:r w:rsidR="00BC2F87" w:rsidRPr="001F386D">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9917B8" w:rsidRDefault="001140A9" w:rsidP="001F386D">
      <w:pPr>
        <w:tabs>
          <w:tab w:val="left" w:pos="-567"/>
        </w:tabs>
        <w:ind w:right="105" w:firstLine="851"/>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3</w:t>
      </w:r>
      <w:r w:rsidRPr="001F386D">
        <w:rPr>
          <w:rFonts w:eastAsia="Times New Roman"/>
          <w:sz w:val="28"/>
          <w:szCs w:val="28"/>
        </w:rPr>
        <w:t xml:space="preserve">) </w:t>
      </w:r>
      <w:r w:rsidR="009917B8" w:rsidRPr="001F386D">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9917B8" w:rsidRPr="001F386D">
        <w:rPr>
          <w:rFonts w:eastAsia="Times New Roman"/>
          <w:b/>
          <w:sz w:val="28"/>
          <w:szCs w:val="28"/>
        </w:rPr>
        <w:t xml:space="preserve"> </w:t>
      </w:r>
      <w:r w:rsidR="009917B8" w:rsidRPr="001F386D">
        <w:rPr>
          <w:rFonts w:eastAsia="Times New Roman"/>
          <w:sz w:val="28"/>
          <w:szCs w:val="28"/>
        </w:rPr>
        <w:t>предпринимательства;</w:t>
      </w:r>
    </w:p>
    <w:p w:rsidR="0035317E" w:rsidRPr="00FF036A" w:rsidRDefault="0035317E" w:rsidP="0035317E">
      <w:pPr>
        <w:ind w:firstLine="851"/>
        <w:jc w:val="both"/>
        <w:rPr>
          <w:sz w:val="28"/>
          <w:szCs w:val="28"/>
        </w:rPr>
      </w:pPr>
      <w:r w:rsidRPr="00FF036A">
        <w:rPr>
          <w:rFonts w:eastAsia="Times New Roman"/>
          <w:sz w:val="28"/>
          <w:szCs w:val="28"/>
        </w:rPr>
        <w:t>14)</w:t>
      </w:r>
      <w:r w:rsidRPr="00FF036A">
        <w:rPr>
          <w:sz w:val="28"/>
          <w:szCs w:val="28"/>
        </w:rPr>
        <w:t xml:space="preserve"> устанавливает систему критериев, используемых для определения доступности для потребителей услуг организаций коммунального комплекса;</w:t>
      </w:r>
    </w:p>
    <w:p w:rsidR="0035317E" w:rsidRPr="00FF036A" w:rsidRDefault="0035317E" w:rsidP="0035317E">
      <w:pPr>
        <w:ind w:firstLine="851"/>
        <w:jc w:val="both"/>
        <w:rPr>
          <w:sz w:val="28"/>
          <w:szCs w:val="28"/>
        </w:rPr>
      </w:pPr>
      <w:r w:rsidRPr="00FF036A">
        <w:rPr>
          <w:sz w:val="28"/>
          <w:szCs w:val="28"/>
        </w:rPr>
        <w:t>15) публикует информацию о тарифах и надбавках;</w:t>
      </w:r>
    </w:p>
    <w:p w:rsidR="0035317E" w:rsidRPr="00FF036A" w:rsidRDefault="0035317E" w:rsidP="0035317E">
      <w:pPr>
        <w:pStyle w:val="21"/>
        <w:tabs>
          <w:tab w:val="left" w:pos="70"/>
        </w:tabs>
        <w:suppressAutoHyphens w:val="0"/>
        <w:ind w:firstLine="851"/>
        <w:rPr>
          <w:szCs w:val="28"/>
        </w:rPr>
      </w:pPr>
      <w:r w:rsidRPr="00FF036A">
        <w:rPr>
          <w:szCs w:val="28"/>
        </w:rPr>
        <w:t xml:space="preserve">16) принимает решения и выдает предписания, в пределах полномочий, установленных </w:t>
      </w:r>
      <w:r w:rsidRPr="00FF036A">
        <w:rPr>
          <w:rFonts w:eastAsia="Times New Roman"/>
          <w:kern w:val="0"/>
          <w:szCs w:val="28"/>
          <w:lang w:eastAsia="ru-RU"/>
        </w:rPr>
        <w:t>Федеральным законом от 30.12.2004 № 210-ФЗ «Об основах регулирования тарифов организаций коммунального комплекса»</w:t>
      </w:r>
      <w:r w:rsidRPr="00FF036A">
        <w:rPr>
          <w:szCs w:val="28"/>
        </w:rPr>
        <w:t>, которые обязательны для исполнения организациями коммунального комплекса;</w:t>
      </w:r>
    </w:p>
    <w:p w:rsidR="0035317E" w:rsidRPr="001F386D" w:rsidRDefault="0035317E" w:rsidP="0035317E">
      <w:pPr>
        <w:tabs>
          <w:tab w:val="left" w:pos="240"/>
        </w:tabs>
        <w:ind w:right="105" w:firstLine="851"/>
        <w:jc w:val="both"/>
        <w:rPr>
          <w:rFonts w:eastAsia="Times New Roman"/>
          <w:sz w:val="28"/>
          <w:szCs w:val="28"/>
        </w:rPr>
      </w:pPr>
      <w:r w:rsidRPr="00FF036A">
        <w:rPr>
          <w:sz w:val="28"/>
          <w:szCs w:val="28"/>
        </w:rPr>
        <w:t>17)</w:t>
      </w:r>
      <w:r w:rsidRPr="00FF036A">
        <w:rPr>
          <w:rFonts w:eastAsia="Arial"/>
          <w:sz w:val="28"/>
          <w:szCs w:val="28"/>
        </w:rPr>
        <w:t xml:space="preserve">устанавливает надбавки к тарифам на услуги организаций коммунального комплекса в соответствии с </w:t>
      </w:r>
      <w:r w:rsidRPr="00FF036A">
        <w:rPr>
          <w:rFonts w:eastAsia="Times New Roman"/>
          <w:sz w:val="28"/>
          <w:szCs w:val="28"/>
          <w:lang w:eastAsia="ru-RU"/>
        </w:rPr>
        <w:t>предельным индексом, установленным органом регулирования Краснодарского края для поселения;</w:t>
      </w:r>
    </w:p>
    <w:p w:rsidR="009917B8" w:rsidRDefault="009917B8" w:rsidP="0035317E">
      <w:pPr>
        <w:tabs>
          <w:tab w:val="left" w:pos="240"/>
        </w:tabs>
        <w:ind w:right="105" w:firstLine="851"/>
        <w:jc w:val="both"/>
        <w:rPr>
          <w:rFonts w:eastAsia="Times New Roman"/>
          <w:sz w:val="28"/>
          <w:szCs w:val="28"/>
        </w:rPr>
      </w:pPr>
      <w:r w:rsidRPr="001F386D">
        <w:rPr>
          <w:rFonts w:eastAsia="Times New Roman"/>
          <w:sz w:val="28"/>
          <w:szCs w:val="28"/>
        </w:rPr>
        <w:t>1</w:t>
      </w:r>
      <w:r w:rsidR="0035317E">
        <w:rPr>
          <w:rFonts w:eastAsia="Times New Roman"/>
          <w:sz w:val="28"/>
          <w:szCs w:val="28"/>
        </w:rPr>
        <w:t>8</w:t>
      </w:r>
      <w:r w:rsidRPr="001F386D">
        <w:rPr>
          <w:rFonts w:eastAsia="Times New Roman"/>
          <w:sz w:val="28"/>
          <w:szCs w:val="28"/>
        </w:rPr>
        <w:t>) иные полномочия в с</w:t>
      </w:r>
      <w:r w:rsidR="00494363">
        <w:rPr>
          <w:rFonts w:eastAsia="Times New Roman"/>
          <w:sz w:val="28"/>
          <w:szCs w:val="28"/>
        </w:rPr>
        <w:t>оответствии с законодательством</w:t>
      </w:r>
      <w:r w:rsidR="0035317E">
        <w:rPr>
          <w:rFonts w:eastAsia="Times New Roman"/>
          <w:sz w:val="28"/>
          <w:szCs w:val="28"/>
        </w:rPr>
        <w:t>.</w:t>
      </w:r>
    </w:p>
    <w:p w:rsidR="00AD7F0D" w:rsidRPr="001F386D" w:rsidRDefault="00AD7F0D" w:rsidP="001F386D">
      <w:pPr>
        <w:ind w:firstLine="851"/>
        <w:jc w:val="both"/>
        <w:rPr>
          <w:rFonts w:eastAsia="Times New Roman"/>
          <w:b/>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Pr="001F386D">
        <w:rPr>
          <w:b/>
          <w:sz w:val="28"/>
          <w:szCs w:val="28"/>
        </w:rPr>
        <w:t xml:space="preserve"> </w:t>
      </w:r>
      <w:r w:rsidRPr="001F386D">
        <w:rPr>
          <w:sz w:val="28"/>
          <w:szCs w:val="28"/>
        </w:rPr>
        <w:t>осуществляет следующие полномочия:</w:t>
      </w:r>
    </w:p>
    <w:p w:rsidR="009917B8" w:rsidRPr="001F386D" w:rsidRDefault="009917B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Pr="001F386D">
        <w:rPr>
          <w:rFonts w:ascii="Times New Roman" w:hAnsi="Times New Roman" w:cs="Times New Roman"/>
          <w:b/>
          <w:sz w:val="28"/>
          <w:szCs w:val="28"/>
        </w:rPr>
        <w:t xml:space="preserve"> </w:t>
      </w:r>
      <w:r w:rsidR="008E0360" w:rsidRPr="001F386D">
        <w:rPr>
          <w:rFonts w:ascii="Times New Roman" w:hAnsi="Times New Roman" w:cs="Times New Roman"/>
          <w:sz w:val="28"/>
          <w:szCs w:val="28"/>
        </w:rPr>
        <w:t xml:space="preserve">в отношении </w:t>
      </w:r>
      <w:r w:rsidR="00022709" w:rsidRPr="001F386D">
        <w:rPr>
          <w:rFonts w:ascii="Times New Roman" w:eastAsiaTheme="minorHAnsi" w:hAnsi="Times New Roman" w:cs="Times New Roman"/>
          <w:kern w:val="0"/>
          <w:sz w:val="28"/>
          <w:szCs w:val="28"/>
          <w:lang w:eastAsia="en-US" w:bidi="ar-SA"/>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00022709" w:rsidRPr="001F386D">
        <w:rPr>
          <w:rFonts w:ascii="Times New Roman" w:eastAsiaTheme="minorHAnsi" w:hAnsi="Times New Roman" w:cs="Times New Roman"/>
          <w:kern w:val="0"/>
          <w:sz w:val="28"/>
          <w:szCs w:val="28"/>
          <w:lang w:eastAsia="en-US" w:bidi="ar-SA"/>
        </w:rPr>
        <w:t>контроля за</w:t>
      </w:r>
      <w:proofErr w:type="gramEnd"/>
      <w:r w:rsidR="00022709" w:rsidRPr="001F386D">
        <w:rPr>
          <w:rFonts w:ascii="Times New Roman" w:eastAsiaTheme="minorHAnsi" w:hAnsi="Times New Roman" w:cs="Times New Roman"/>
          <w:kern w:val="0"/>
          <w:sz w:val="28"/>
          <w:szCs w:val="28"/>
          <w:lang w:eastAsia="en-US" w:bidi="ar-SA"/>
        </w:rPr>
        <w:t xml:space="preserve"> сохранностью</w:t>
      </w:r>
      <w:r w:rsidR="00022709" w:rsidRPr="001F386D">
        <w:rPr>
          <w:rFonts w:ascii="Times New Roman" w:eastAsiaTheme="minorHAnsi" w:hAnsi="Times New Roman" w:cs="Times New Roman"/>
          <w:b/>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D32E3A" w:rsidRDefault="00D32E3A" w:rsidP="001F386D">
      <w:pPr>
        <w:pStyle w:val="WW-2"/>
        <w:tabs>
          <w:tab w:val="left" w:pos="435"/>
        </w:tabs>
        <w:rPr>
          <w:i/>
          <w:szCs w:val="28"/>
        </w:rPr>
      </w:pPr>
    </w:p>
    <w:p w:rsidR="00D32E3A" w:rsidRDefault="00CC0D25" w:rsidP="001F386D">
      <w:pPr>
        <w:pStyle w:val="WW-2"/>
        <w:tabs>
          <w:tab w:val="left" w:pos="435"/>
        </w:tabs>
        <w:rPr>
          <w:i/>
          <w:szCs w:val="28"/>
        </w:rPr>
      </w:pPr>
      <w:r>
        <w:rPr>
          <w:i/>
          <w:szCs w:val="28"/>
        </w:rPr>
        <w:t>С</w:t>
      </w:r>
      <w:r w:rsidR="00D32E3A">
        <w:rPr>
          <w:i/>
          <w:szCs w:val="28"/>
        </w:rPr>
        <w:t>тать</w:t>
      </w:r>
      <w:r>
        <w:rPr>
          <w:i/>
          <w:szCs w:val="28"/>
        </w:rPr>
        <w:t xml:space="preserve">я </w:t>
      </w:r>
      <w:r w:rsidR="00D32E3A">
        <w:rPr>
          <w:i/>
          <w:szCs w:val="28"/>
        </w:rPr>
        <w:t xml:space="preserve">38 </w:t>
      </w:r>
      <w:r>
        <w:rPr>
          <w:i/>
          <w:szCs w:val="28"/>
        </w:rPr>
        <w:t xml:space="preserve"> изложена в новой редакции</w:t>
      </w:r>
      <w:r w:rsidR="006F5992">
        <w:rPr>
          <w:i/>
          <w:szCs w:val="28"/>
        </w:rPr>
        <w:t xml:space="preserve"> </w:t>
      </w:r>
      <w:r w:rsidR="006F5992">
        <w:rPr>
          <w:i/>
        </w:rPr>
        <w:t>(решение №137от 15.03.2017)</w:t>
      </w:r>
    </w:p>
    <w:p w:rsidR="00D32E3A" w:rsidRPr="00D32E3A" w:rsidRDefault="00D32E3A" w:rsidP="001F386D">
      <w:pPr>
        <w:pStyle w:val="WW-2"/>
        <w:tabs>
          <w:tab w:val="left" w:pos="435"/>
        </w:tabs>
        <w:rPr>
          <w:i/>
          <w:szCs w:val="28"/>
        </w:rPr>
      </w:pPr>
    </w:p>
    <w:p w:rsidR="009917B8" w:rsidRPr="001F386D" w:rsidRDefault="009917B8" w:rsidP="00FF036A">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9917B8" w:rsidRPr="001F386D" w:rsidRDefault="009917B8"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9917B8" w:rsidRPr="001F386D" w:rsidRDefault="00D17CAB" w:rsidP="001F386D">
      <w:pPr>
        <w:tabs>
          <w:tab w:val="left" w:pos="500"/>
        </w:tabs>
        <w:ind w:firstLine="851"/>
        <w:jc w:val="both"/>
        <w:rPr>
          <w:rFonts w:eastAsia="Times New Roman"/>
          <w:sz w:val="28"/>
          <w:szCs w:val="28"/>
        </w:rPr>
      </w:pPr>
      <w:r>
        <w:rPr>
          <w:rFonts w:eastAsia="Times New Roman"/>
          <w:sz w:val="28"/>
          <w:szCs w:val="28"/>
        </w:rPr>
        <w:t>2</w:t>
      </w:r>
      <w:r w:rsidR="009917B8" w:rsidRPr="001F386D">
        <w:rPr>
          <w:rFonts w:eastAsia="Times New Roman"/>
          <w:sz w:val="28"/>
          <w:szCs w:val="28"/>
        </w:rPr>
        <w:t>)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1F386D" w:rsidRDefault="00D17CAB" w:rsidP="001F386D">
      <w:pPr>
        <w:tabs>
          <w:tab w:val="left" w:pos="500"/>
        </w:tabs>
        <w:ind w:firstLine="851"/>
        <w:jc w:val="both"/>
        <w:rPr>
          <w:rFonts w:eastAsia="Times New Roman"/>
          <w:sz w:val="28"/>
          <w:szCs w:val="28"/>
        </w:rPr>
      </w:pPr>
      <w:r>
        <w:rPr>
          <w:rFonts w:eastAsia="Times New Roman"/>
          <w:sz w:val="28"/>
          <w:szCs w:val="28"/>
        </w:rPr>
        <w:t>3</w:t>
      </w:r>
      <w:r w:rsidR="009917B8" w:rsidRPr="001F386D">
        <w:rPr>
          <w:rFonts w:eastAsia="Times New Roman"/>
          <w:sz w:val="28"/>
          <w:szCs w:val="28"/>
        </w:rPr>
        <w:t>) развивает минерально-сырьевую базу для предприятий местной промышленности;</w:t>
      </w:r>
    </w:p>
    <w:p w:rsidR="009917B8" w:rsidRPr="001F386D" w:rsidRDefault="00D17CAB" w:rsidP="001F386D">
      <w:pPr>
        <w:tabs>
          <w:tab w:val="left" w:pos="500"/>
        </w:tabs>
        <w:ind w:firstLine="851"/>
        <w:jc w:val="both"/>
        <w:rPr>
          <w:rFonts w:eastAsia="Times New Roman"/>
          <w:sz w:val="28"/>
          <w:szCs w:val="28"/>
        </w:rPr>
      </w:pPr>
      <w:r>
        <w:rPr>
          <w:rFonts w:eastAsia="Times New Roman"/>
          <w:sz w:val="28"/>
          <w:szCs w:val="28"/>
        </w:rPr>
        <w:t>4</w:t>
      </w:r>
      <w:r w:rsidR="009917B8" w:rsidRPr="001F386D">
        <w:rPr>
          <w:rFonts w:eastAsia="Times New Roman"/>
          <w:sz w:val="28"/>
          <w:szCs w:val="28"/>
        </w:rPr>
        <w:t>)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9917B8" w:rsidRPr="001F386D">
        <w:rPr>
          <w:rFonts w:eastAsia="Times New Roman"/>
          <w:b/>
          <w:sz w:val="28"/>
          <w:szCs w:val="28"/>
        </w:rPr>
        <w:t xml:space="preserve"> </w:t>
      </w:r>
      <w:r w:rsidR="00F46999" w:rsidRPr="001F386D">
        <w:rPr>
          <w:rFonts w:eastAsia="Calibri"/>
          <w:bCs/>
          <w:kern w:val="0"/>
          <w:sz w:val="28"/>
          <w:szCs w:val="28"/>
          <w:lang w:eastAsia="ru-RU"/>
        </w:rPr>
        <w:t>от 21.02.1992 № 2395-1</w:t>
      </w:r>
      <w:r w:rsidR="00F46999" w:rsidRPr="001F386D">
        <w:rPr>
          <w:sz w:val="28"/>
          <w:szCs w:val="28"/>
        </w:rPr>
        <w:t xml:space="preserve"> </w:t>
      </w:r>
      <w:r w:rsidR="009917B8" w:rsidRPr="001F386D">
        <w:rPr>
          <w:rFonts w:eastAsia="Times New Roman"/>
          <w:sz w:val="28"/>
          <w:szCs w:val="28"/>
        </w:rPr>
        <w:t>«О недрах»;</w:t>
      </w:r>
    </w:p>
    <w:p w:rsidR="009917B8" w:rsidRPr="001F386D" w:rsidRDefault="00D17CAB" w:rsidP="001F386D">
      <w:pPr>
        <w:tabs>
          <w:tab w:val="left" w:pos="500"/>
        </w:tabs>
        <w:ind w:firstLine="851"/>
        <w:jc w:val="both"/>
        <w:rPr>
          <w:rFonts w:eastAsia="Times New Roman"/>
          <w:sz w:val="28"/>
          <w:szCs w:val="28"/>
        </w:rPr>
      </w:pPr>
      <w:r>
        <w:rPr>
          <w:rFonts w:eastAsia="Times New Roman"/>
          <w:sz w:val="28"/>
          <w:szCs w:val="28"/>
        </w:rPr>
        <w:t>5</w:t>
      </w:r>
      <w:r w:rsidR="009917B8" w:rsidRPr="001F386D">
        <w:rPr>
          <w:rFonts w:eastAsia="Times New Roman"/>
          <w:sz w:val="28"/>
          <w:szCs w:val="28"/>
        </w:rPr>
        <w:t xml:space="preserve">) осуществляет </w:t>
      </w:r>
      <w:proofErr w:type="gramStart"/>
      <w:r w:rsidR="009917B8" w:rsidRPr="001F386D">
        <w:rPr>
          <w:rFonts w:eastAsia="Times New Roman"/>
          <w:sz w:val="28"/>
          <w:szCs w:val="28"/>
        </w:rPr>
        <w:t>контроль за</w:t>
      </w:r>
      <w:proofErr w:type="gramEnd"/>
      <w:r w:rsidR="009917B8" w:rsidRPr="001F386D">
        <w:rPr>
          <w:rFonts w:eastAsia="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1F386D" w:rsidRDefault="00D17CAB" w:rsidP="001F386D">
      <w:pPr>
        <w:pStyle w:val="21"/>
        <w:tabs>
          <w:tab w:val="left" w:pos="100"/>
        </w:tabs>
        <w:ind w:firstLine="851"/>
        <w:rPr>
          <w:szCs w:val="28"/>
        </w:rPr>
      </w:pPr>
      <w:r>
        <w:rPr>
          <w:szCs w:val="28"/>
        </w:rPr>
        <w:t>6</w:t>
      </w:r>
      <w:r w:rsidR="00506E17" w:rsidRPr="001F386D">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1F386D" w:rsidRDefault="00D17CAB" w:rsidP="001F386D">
      <w:pPr>
        <w:pStyle w:val="21"/>
        <w:tabs>
          <w:tab w:val="left" w:pos="100"/>
        </w:tabs>
        <w:ind w:firstLine="851"/>
        <w:rPr>
          <w:szCs w:val="28"/>
        </w:rPr>
      </w:pPr>
      <w:r>
        <w:rPr>
          <w:szCs w:val="28"/>
        </w:rPr>
        <w:t>7</w:t>
      </w:r>
      <w:r w:rsidR="00506E17" w:rsidRPr="001F386D">
        <w:rPr>
          <w:szCs w:val="28"/>
        </w:rPr>
        <w:t>) владеет, пользуется и распоряжается лесными участками, находящимися в муниципальной собственности;</w:t>
      </w:r>
    </w:p>
    <w:p w:rsidR="00506E17" w:rsidRPr="001F386D" w:rsidRDefault="00D17CAB" w:rsidP="001F386D">
      <w:pPr>
        <w:pStyle w:val="21"/>
        <w:tabs>
          <w:tab w:val="left" w:pos="100"/>
        </w:tabs>
        <w:ind w:firstLine="851"/>
        <w:rPr>
          <w:szCs w:val="28"/>
        </w:rPr>
      </w:pPr>
      <w:r>
        <w:rPr>
          <w:szCs w:val="28"/>
        </w:rPr>
        <w:t>8</w:t>
      </w:r>
      <w:r w:rsidR="00506E17" w:rsidRPr="001F386D">
        <w:rPr>
          <w:szCs w:val="28"/>
        </w:rPr>
        <w:t>) разрабатывает лесохозяйственный регламент;</w:t>
      </w:r>
    </w:p>
    <w:p w:rsidR="00506E17" w:rsidRPr="001F386D" w:rsidRDefault="00D17CAB" w:rsidP="001F386D">
      <w:pPr>
        <w:ind w:right="30" w:firstLine="851"/>
        <w:jc w:val="both"/>
        <w:rPr>
          <w:rFonts w:eastAsia="Times New Roman"/>
          <w:sz w:val="28"/>
          <w:szCs w:val="28"/>
        </w:rPr>
      </w:pPr>
      <w:r>
        <w:rPr>
          <w:rFonts w:eastAsia="Times New Roman"/>
          <w:sz w:val="28"/>
          <w:szCs w:val="28"/>
        </w:rPr>
        <w:t>9</w:t>
      </w:r>
      <w:r w:rsidR="00506E17" w:rsidRPr="001F386D">
        <w:rPr>
          <w:rFonts w:eastAsia="Times New Roman"/>
          <w:sz w:val="28"/>
          <w:szCs w:val="28"/>
        </w:rPr>
        <w:t>) осуществляет мероприятия по обеспечению безопасности людей на водных объектах, охране их жизни и здоровья;</w:t>
      </w:r>
    </w:p>
    <w:p w:rsidR="009917B8" w:rsidRPr="001F386D" w:rsidRDefault="00D17CAB" w:rsidP="001F386D">
      <w:pPr>
        <w:ind w:firstLine="851"/>
        <w:jc w:val="both"/>
        <w:rPr>
          <w:rFonts w:eastAsia="Times New Roman"/>
          <w:sz w:val="28"/>
          <w:szCs w:val="28"/>
        </w:rPr>
      </w:pPr>
      <w:r>
        <w:rPr>
          <w:rFonts w:eastAsia="Times New Roman"/>
          <w:sz w:val="28"/>
          <w:szCs w:val="28"/>
        </w:rPr>
        <w:t>10</w:t>
      </w:r>
      <w:r w:rsidR="009917B8" w:rsidRPr="001F386D">
        <w:rPr>
          <w:rFonts w:eastAsia="Times New Roman"/>
          <w:sz w:val="28"/>
          <w:szCs w:val="28"/>
        </w:rPr>
        <w:t>) иные полномочия, предусмотренные законодательством.</w:t>
      </w:r>
    </w:p>
    <w:p w:rsidR="009917B8" w:rsidRDefault="009917B8" w:rsidP="001F386D">
      <w:pPr>
        <w:ind w:firstLine="851"/>
        <w:jc w:val="both"/>
        <w:rPr>
          <w:rFonts w:eastAsia="Times New Roman"/>
          <w:i/>
          <w:sz w:val="28"/>
          <w:szCs w:val="28"/>
        </w:rPr>
      </w:pPr>
    </w:p>
    <w:p w:rsidR="00AB623B" w:rsidRDefault="004119D6" w:rsidP="001F386D">
      <w:pPr>
        <w:ind w:firstLine="851"/>
        <w:jc w:val="both"/>
        <w:rPr>
          <w:rFonts w:eastAsia="Times New Roman"/>
          <w:i/>
          <w:sz w:val="28"/>
          <w:szCs w:val="28"/>
        </w:rPr>
      </w:pPr>
      <w:r>
        <w:rPr>
          <w:rFonts w:eastAsia="Times New Roman"/>
          <w:i/>
          <w:sz w:val="28"/>
          <w:szCs w:val="28"/>
        </w:rPr>
        <w:t>В</w:t>
      </w:r>
      <w:r w:rsidR="00AB623B">
        <w:rPr>
          <w:rFonts w:eastAsia="Times New Roman"/>
          <w:i/>
          <w:sz w:val="28"/>
          <w:szCs w:val="28"/>
        </w:rPr>
        <w:t xml:space="preserve"> </w:t>
      </w:r>
      <w:r w:rsidR="00CC0D25">
        <w:rPr>
          <w:rFonts w:eastAsia="Times New Roman"/>
          <w:i/>
          <w:sz w:val="28"/>
          <w:szCs w:val="28"/>
        </w:rPr>
        <w:t>пункт 5 статьи 39 внесены изменения</w:t>
      </w:r>
      <w:r w:rsidR="006F5992">
        <w:rPr>
          <w:rFonts w:eastAsia="Times New Roman"/>
          <w:i/>
          <w:sz w:val="28"/>
          <w:szCs w:val="28"/>
        </w:rPr>
        <w:t xml:space="preserve"> </w:t>
      </w:r>
      <w:r w:rsidR="006F5992">
        <w:rPr>
          <w:rFonts w:eastAsia="Times New Roman"/>
          <w:i/>
          <w:sz w:val="28"/>
        </w:rPr>
        <w:t>(решение №137от 15.03.2017)</w:t>
      </w:r>
    </w:p>
    <w:p w:rsidR="00AB623B" w:rsidRPr="00AB623B" w:rsidRDefault="00AB623B" w:rsidP="001F386D">
      <w:pPr>
        <w:ind w:firstLine="851"/>
        <w:jc w:val="both"/>
        <w:rPr>
          <w:rFonts w:eastAsia="Times New Roman"/>
          <w:i/>
          <w:sz w:val="28"/>
          <w:szCs w:val="28"/>
        </w:rPr>
      </w:pPr>
      <w:r>
        <w:rPr>
          <w:rFonts w:eastAsia="Times New Roman"/>
          <w:i/>
          <w:sz w:val="28"/>
          <w:szCs w:val="28"/>
        </w:rPr>
        <w:t xml:space="preserve"> </w:t>
      </w: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Pr="001F386D">
        <w:rPr>
          <w:rFonts w:ascii="Times New Roman" w:hAnsi="Times New Roman"/>
          <w:b/>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9917B8" w:rsidRPr="001F386D">
        <w:rPr>
          <w:rFonts w:ascii="Times New Roman" w:hAnsi="Times New Roman"/>
          <w:b/>
          <w:sz w:val="28"/>
          <w:szCs w:val="28"/>
        </w:rPr>
        <w:t xml:space="preserve"> </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обеспечивает условия для развития на территории поселения физической культуры</w:t>
      </w:r>
      <w:r w:rsidR="00D17CAB">
        <w:rPr>
          <w:sz w:val="28"/>
          <w:szCs w:val="28"/>
        </w:rPr>
        <w:t>, школьного спорта</w:t>
      </w:r>
      <w:r w:rsidR="009917B8" w:rsidRPr="001F386D">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AB623B" w:rsidP="0081350A">
      <w:pPr>
        <w:autoSpaceDE w:val="0"/>
        <w:ind w:firstLine="540"/>
        <w:jc w:val="both"/>
        <w:rPr>
          <w:i/>
          <w:sz w:val="28"/>
        </w:rPr>
      </w:pPr>
      <w:r>
        <w:rPr>
          <w:i/>
          <w:sz w:val="28"/>
        </w:rPr>
        <w:t xml:space="preserve">    </w:t>
      </w:r>
    </w:p>
    <w:p w:rsidR="00AB623B" w:rsidRDefault="004119D6" w:rsidP="0081350A">
      <w:pPr>
        <w:autoSpaceDE w:val="0"/>
        <w:ind w:firstLine="540"/>
        <w:jc w:val="both"/>
        <w:rPr>
          <w:i/>
          <w:sz w:val="28"/>
        </w:rPr>
      </w:pPr>
      <w:r>
        <w:rPr>
          <w:i/>
          <w:sz w:val="28"/>
        </w:rPr>
        <w:t xml:space="preserve">    </w:t>
      </w:r>
      <w:r w:rsidR="00CC0D25">
        <w:rPr>
          <w:i/>
          <w:sz w:val="28"/>
        </w:rPr>
        <w:t>Ч</w:t>
      </w:r>
      <w:r w:rsidR="00AB623B">
        <w:rPr>
          <w:i/>
          <w:sz w:val="28"/>
        </w:rPr>
        <w:t xml:space="preserve">асть 2 статьи 41 </w:t>
      </w:r>
      <w:r w:rsidR="00CC0D25">
        <w:rPr>
          <w:i/>
          <w:sz w:val="28"/>
        </w:rPr>
        <w:t>изложена в новой редакции</w:t>
      </w:r>
      <w:r w:rsidR="006F5992">
        <w:rPr>
          <w:i/>
          <w:sz w:val="28"/>
        </w:rPr>
        <w:t xml:space="preserve"> </w:t>
      </w:r>
      <w:r w:rsidR="006F5992">
        <w:rPr>
          <w:rFonts w:eastAsia="Times New Roman"/>
          <w:i/>
          <w:sz w:val="28"/>
        </w:rPr>
        <w:t>(решение №137от 15.03.2017)</w:t>
      </w:r>
    </w:p>
    <w:p w:rsidR="00AB623B" w:rsidRPr="00AB623B" w:rsidRDefault="00AB623B" w:rsidP="0081350A">
      <w:pPr>
        <w:autoSpaceDE w:val="0"/>
        <w:ind w:firstLine="540"/>
        <w:jc w:val="both"/>
        <w:rPr>
          <w:i/>
          <w:sz w:val="28"/>
        </w:rPr>
      </w:pPr>
    </w:p>
    <w:p w:rsidR="009917B8" w:rsidRDefault="009917B8" w:rsidP="0081350A">
      <w:pPr>
        <w:autoSpaceDE w:val="0"/>
        <w:ind w:firstLine="900"/>
        <w:jc w:val="both"/>
        <w:rPr>
          <w:b/>
          <w:sz w:val="28"/>
          <w:szCs w:val="28"/>
        </w:rPr>
      </w:pPr>
      <w:r>
        <w:rPr>
          <w:b/>
          <w:sz w:val="28"/>
          <w:szCs w:val="28"/>
        </w:rPr>
        <w:t>Статья 4</w:t>
      </w:r>
      <w:r w:rsidR="001F386D">
        <w:rPr>
          <w:b/>
          <w:sz w:val="28"/>
          <w:szCs w:val="28"/>
        </w:rPr>
        <w:t>1</w:t>
      </w:r>
      <w:r>
        <w:rPr>
          <w:b/>
          <w:sz w:val="28"/>
          <w:szCs w:val="28"/>
        </w:rPr>
        <w:t>. Муниципальный контроль</w:t>
      </w: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proofErr w:type="gramStart"/>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roofErr w:type="gramEnd"/>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6A01E8">
        <w:rPr>
          <w:b/>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6C429D" w:rsidRPr="00FF036A">
        <w:rPr>
          <w:sz w:val="28"/>
          <w:szCs w:val="28"/>
        </w:rPr>
        <w:t>администрацией Унароковского сельского поселения.</w:t>
      </w:r>
    </w:p>
    <w:p w:rsidR="00D17CAB" w:rsidRPr="00095A1F" w:rsidRDefault="009917B8" w:rsidP="00D17CAB">
      <w:pPr>
        <w:ind w:firstLine="708"/>
        <w:jc w:val="both"/>
        <w:rPr>
          <w:sz w:val="28"/>
          <w:szCs w:val="28"/>
        </w:rPr>
      </w:pPr>
      <w:r>
        <w:rPr>
          <w:sz w:val="28"/>
          <w:szCs w:val="28"/>
        </w:rPr>
        <w:t xml:space="preserve">2. </w:t>
      </w:r>
      <w:r w:rsidR="00D17CAB" w:rsidRPr="00095A1F">
        <w:rPr>
          <w:sz w:val="28"/>
          <w:szCs w:val="28"/>
        </w:rPr>
        <w:t xml:space="preserve"> К полномочиям администрации в области муниципального контроля относятся:</w:t>
      </w:r>
    </w:p>
    <w:p w:rsidR="00D17CAB" w:rsidRPr="00095A1F" w:rsidRDefault="00D17CAB" w:rsidP="00D17CAB">
      <w:pPr>
        <w:autoSpaceDE w:val="0"/>
        <w:ind w:firstLine="708"/>
        <w:jc w:val="both"/>
        <w:rPr>
          <w:sz w:val="28"/>
          <w:szCs w:val="28"/>
        </w:rPr>
      </w:pPr>
      <w:r w:rsidRPr="00095A1F">
        <w:rPr>
          <w:sz w:val="28"/>
          <w:szCs w:val="28"/>
        </w:rPr>
        <w:t xml:space="preserve">1) организация и осуществление муниципального контроля на территории поселения. </w:t>
      </w:r>
      <w:r w:rsidRPr="00095A1F">
        <w:rPr>
          <w:bCs/>
          <w:iCs/>
          <w:sz w:val="28"/>
          <w:szCs w:val="28"/>
        </w:rPr>
        <w:t>Перечень видов муниципального контроля и органов местного самоуправления</w:t>
      </w:r>
      <w:r w:rsidRPr="00095A1F">
        <w:rPr>
          <w:sz w:val="28"/>
          <w:szCs w:val="28"/>
        </w:rPr>
        <w:t xml:space="preserve"> поселения</w:t>
      </w:r>
      <w:r w:rsidRPr="00095A1F">
        <w:rPr>
          <w:bCs/>
          <w:iCs/>
          <w:sz w:val="28"/>
          <w:szCs w:val="28"/>
        </w:rPr>
        <w:t>, уполномоченных на их осуществление, ведется в порядке, установленном Советом</w:t>
      </w:r>
      <w:r w:rsidRPr="00095A1F">
        <w:rPr>
          <w:sz w:val="28"/>
          <w:szCs w:val="28"/>
        </w:rPr>
        <w:t>;</w:t>
      </w:r>
    </w:p>
    <w:p w:rsidR="00D17CAB" w:rsidRPr="00095A1F" w:rsidRDefault="00D17CAB" w:rsidP="00D17CAB">
      <w:pPr>
        <w:autoSpaceDE w:val="0"/>
        <w:autoSpaceDN w:val="0"/>
        <w:adjustRightInd w:val="0"/>
        <w:ind w:firstLine="708"/>
        <w:jc w:val="both"/>
        <w:outlineLvl w:val="1"/>
        <w:rPr>
          <w:sz w:val="28"/>
          <w:szCs w:val="28"/>
        </w:rPr>
      </w:pPr>
      <w:r w:rsidRPr="00095A1F">
        <w:rPr>
          <w:sz w:val="28"/>
          <w:szCs w:val="28"/>
        </w:rPr>
        <w:t xml:space="preserve">2) организация и осуществление регионального государственного контроля (надзора), </w:t>
      </w:r>
      <w:proofErr w:type="gramStart"/>
      <w:r w:rsidRPr="00095A1F">
        <w:rPr>
          <w:sz w:val="28"/>
          <w:szCs w:val="28"/>
        </w:rPr>
        <w:t>полномочиями</w:t>
      </w:r>
      <w:proofErr w:type="gramEnd"/>
      <w:r w:rsidRPr="00095A1F">
        <w:rPr>
          <w:sz w:val="28"/>
          <w:szCs w:val="28"/>
        </w:rPr>
        <w:t xml:space="preserve"> по осуществлению которого наделены органы местного самоуправления поселения;</w:t>
      </w:r>
    </w:p>
    <w:p w:rsidR="00D17CAB" w:rsidRPr="00095A1F" w:rsidRDefault="00D17CAB" w:rsidP="00D17CAB">
      <w:pPr>
        <w:autoSpaceDE w:val="0"/>
        <w:autoSpaceDN w:val="0"/>
        <w:adjustRightInd w:val="0"/>
        <w:ind w:firstLine="708"/>
        <w:jc w:val="both"/>
        <w:outlineLvl w:val="1"/>
        <w:rPr>
          <w:sz w:val="28"/>
          <w:szCs w:val="28"/>
        </w:rPr>
      </w:pPr>
      <w:r w:rsidRPr="00095A1F">
        <w:rPr>
          <w:sz w:val="28"/>
          <w:szCs w:val="28"/>
        </w:rPr>
        <w:t>3) разработка административных регламентов осуществления</w:t>
      </w:r>
      <w:r w:rsidRPr="00095A1F">
        <w:rPr>
          <w:strike/>
          <w:kern w:val="28"/>
          <w:sz w:val="28"/>
          <w:szCs w:val="28"/>
        </w:rPr>
        <w:t xml:space="preserve"> </w:t>
      </w:r>
      <w:r w:rsidRPr="00095A1F">
        <w:rPr>
          <w:sz w:val="28"/>
          <w:szCs w:val="28"/>
        </w:rPr>
        <w:t xml:space="preserve">муниципального контроля в соответствующих сферах деятельности, </w:t>
      </w:r>
      <w:r w:rsidRPr="00095A1F">
        <w:rPr>
          <w:bCs/>
          <w:iCs/>
          <w:sz w:val="28"/>
          <w:szCs w:val="28"/>
        </w:rPr>
        <w:t xml:space="preserve">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w:t>
      </w:r>
      <w:proofErr w:type="gramStart"/>
      <w:r w:rsidRPr="00095A1F">
        <w:rPr>
          <w:bCs/>
          <w:iCs/>
          <w:sz w:val="28"/>
          <w:szCs w:val="28"/>
        </w:rPr>
        <w:t>полномочиями</w:t>
      </w:r>
      <w:proofErr w:type="gramEnd"/>
      <w:r w:rsidRPr="00095A1F">
        <w:rPr>
          <w:bCs/>
          <w:iCs/>
          <w:sz w:val="28"/>
          <w:szCs w:val="28"/>
        </w:rPr>
        <w:t xml:space="preserve"> по осуществлению которого наделены органы местного самоуправления</w:t>
      </w:r>
      <w:r w:rsidRPr="00095A1F">
        <w:rPr>
          <w:sz w:val="28"/>
          <w:szCs w:val="28"/>
        </w:rPr>
        <w:t>.</w:t>
      </w:r>
    </w:p>
    <w:p w:rsidR="00D17CAB" w:rsidRPr="00095A1F" w:rsidRDefault="00D17CAB" w:rsidP="00D17CAB">
      <w:pPr>
        <w:autoSpaceDE w:val="0"/>
        <w:autoSpaceDN w:val="0"/>
        <w:adjustRightInd w:val="0"/>
        <w:ind w:firstLine="708"/>
        <w:jc w:val="both"/>
        <w:outlineLvl w:val="1"/>
        <w:rPr>
          <w:sz w:val="28"/>
          <w:szCs w:val="28"/>
        </w:rPr>
      </w:pPr>
      <w:r w:rsidRPr="00095A1F">
        <w:rPr>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9917B8" w:rsidRDefault="00D17CAB" w:rsidP="00D17CAB">
      <w:pPr>
        <w:autoSpaceDE w:val="0"/>
        <w:autoSpaceDN w:val="0"/>
        <w:adjustRightInd w:val="0"/>
        <w:ind w:firstLine="708"/>
        <w:jc w:val="both"/>
        <w:rPr>
          <w:sz w:val="28"/>
          <w:szCs w:val="28"/>
        </w:rPr>
      </w:pPr>
      <w:r w:rsidRPr="00095A1F">
        <w:rPr>
          <w:sz w:val="28"/>
          <w:szCs w:val="28"/>
        </w:rPr>
        <w:t>4) осуществление иных предусмотренных федеральными законами, законами и иными нормативными правовыми актами</w:t>
      </w:r>
      <w:r w:rsidRPr="00095A1F">
        <w:rPr>
          <w:b/>
          <w:sz w:val="28"/>
          <w:szCs w:val="28"/>
        </w:rPr>
        <w:t xml:space="preserve"> </w:t>
      </w:r>
      <w:r w:rsidRPr="00095A1F">
        <w:rPr>
          <w:sz w:val="28"/>
          <w:szCs w:val="28"/>
        </w:rPr>
        <w:t>Краснодарского края полномочий.</w:t>
      </w:r>
    </w:p>
    <w:p w:rsidR="009917B8" w:rsidRDefault="009917B8" w:rsidP="00D17CAB">
      <w:pPr>
        <w:pStyle w:val="ConsNormal"/>
        <w:ind w:firstLine="709"/>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BE426F" w:rsidRPr="00FF036A">
        <w:rPr>
          <w:rFonts w:ascii="Times New Roman" w:hAnsi="Times New Roman"/>
          <w:sz w:val="28"/>
          <w:szCs w:val="28"/>
        </w:rPr>
        <w:t xml:space="preserve">администрацией Унароковского сельского поселения </w:t>
      </w:r>
      <w:r>
        <w:rPr>
          <w:rFonts w:ascii="Times New Roman" w:hAnsi="Times New Roman"/>
          <w:sz w:val="28"/>
          <w:szCs w:val="28"/>
        </w:rPr>
        <w:t>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w:t>
      </w:r>
      <w:r w:rsidR="001F386D">
        <w:rPr>
          <w:rFonts w:ascii="Times New Roman" w:hAnsi="Times New Roman"/>
          <w:b/>
          <w:sz w:val="28"/>
        </w:rPr>
        <w:t>2</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B06E19" w:rsidRPr="002D13C6">
        <w:rPr>
          <w:rFonts w:eastAsia="Times New Roman"/>
          <w:b/>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1F386D">
        <w:rPr>
          <w:rFonts w:ascii="Times New Roman" w:hAnsi="Times New Roman"/>
          <w:i w:val="0"/>
        </w:rPr>
        <w:t>3</w:t>
      </w:r>
      <w:r>
        <w:rPr>
          <w:rFonts w:ascii="Times New Roman" w:hAnsi="Times New Roman"/>
          <w:i w:val="0"/>
        </w:rPr>
        <w:t>.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w:t>
      </w:r>
      <w:proofErr w:type="gramStart"/>
      <w:r>
        <w:rPr>
          <w:sz w:val="28"/>
        </w:rPr>
        <w:t xml:space="preserve">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w:t>
      </w:r>
      <w:proofErr w:type="gramEnd"/>
      <w:r>
        <w:rPr>
          <w:sz w:val="28"/>
        </w:rPr>
        <w:t xml:space="preserve">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44</w:t>
      </w:r>
      <w:r>
        <w:rPr>
          <w:b/>
          <w:sz w:val="28"/>
        </w:rPr>
        <w:t>.</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от 08.06.2007 № 1243-КЗ</w:t>
      </w:r>
      <w:r w:rsidR="002000AE" w:rsidRPr="0087331D">
        <w:rPr>
          <w:sz w:val="28"/>
        </w:rPr>
        <w:t xml:space="preserve"> </w:t>
      </w:r>
      <w:r w:rsidR="00DF727E" w:rsidRPr="0087331D">
        <w:rPr>
          <w:sz w:val="28"/>
        </w:rPr>
        <w:t>«</w:t>
      </w:r>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45</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w:t>
      </w:r>
      <w:proofErr w:type="gramStart"/>
      <w:r>
        <w:rPr>
          <w:sz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Pr="00FF1A6D">
        <w:rPr>
          <w:color w:val="FF0000"/>
          <w:sz w:val="28"/>
        </w:rPr>
        <w:t xml:space="preserve"> </w:t>
      </w:r>
      <w:r w:rsidRPr="00FF1A6D">
        <w:rPr>
          <w:sz w:val="28"/>
        </w:rPr>
        <w:t>ограничений</w:t>
      </w:r>
      <w:proofErr w:type="gramEnd"/>
      <w:r w:rsidRPr="00FF1A6D">
        <w:rPr>
          <w:sz w:val="28"/>
        </w:rPr>
        <w:t xml:space="preserve">, </w:t>
      </w:r>
      <w:proofErr w:type="gramStart"/>
      <w:r w:rsidRPr="00FF1A6D">
        <w:rPr>
          <w:sz w:val="28"/>
        </w:rPr>
        <w:t>связанных</w:t>
      </w:r>
      <w:proofErr w:type="gramEnd"/>
      <w:r w:rsidRPr="00FF1A6D">
        <w:rPr>
          <w:sz w:val="28"/>
        </w:rPr>
        <w:t xml:space="preserve">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w:t>
      </w:r>
      <w:proofErr w:type="gramStart"/>
      <w:r w:rsidRPr="00FF1A6D">
        <w:rPr>
          <w:sz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F1A6D">
        <w:rPr>
          <w:sz w:val="28"/>
        </w:rPr>
        <w:t xml:space="preserve"> с учетом особенностей, предусмотренных Федеральным законом </w:t>
      </w:r>
      <w:r w:rsidR="00927170" w:rsidRPr="00FF1A6D">
        <w:rPr>
          <w:sz w:val="28"/>
          <w:szCs w:val="28"/>
        </w:rPr>
        <w:t>от 02.03.2007 № 25-ФЗ</w:t>
      </w:r>
      <w:r w:rsidR="00927170">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 xml:space="preserve">Статья </w:t>
      </w:r>
      <w:r w:rsidR="001F386D">
        <w:rPr>
          <w:b/>
          <w:sz w:val="28"/>
        </w:rPr>
        <w:t>46</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 </w:t>
      </w:r>
      <w:r w:rsidR="00F14031" w:rsidRPr="001F386D">
        <w:rPr>
          <w:sz w:val="28"/>
          <w:szCs w:val="28"/>
        </w:rPr>
        <w:t>1244</w:t>
      </w:r>
      <w:r w:rsidR="00DF6A2F" w:rsidRPr="001F386D">
        <w:rPr>
          <w:sz w:val="28"/>
          <w:szCs w:val="28"/>
        </w:rPr>
        <w:t>-</w:t>
      </w:r>
      <w:r w:rsidR="00DF6A2F" w:rsidRPr="00FF1A6D">
        <w:rPr>
          <w:sz w:val="28"/>
          <w:szCs w:val="28"/>
        </w:rPr>
        <w:t>КЗ</w:t>
      </w:r>
      <w:r w:rsidR="00DF6A2F" w:rsidRPr="00FF1A6D">
        <w:rPr>
          <w:sz w:val="28"/>
        </w:rPr>
        <w:t xml:space="preserve"> </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646C8D">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proofErr w:type="gramStart"/>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F3F83">
        <w:rPr>
          <w:bCs/>
          <w:sz w:val="28"/>
          <w:szCs w:val="28"/>
        </w:rPr>
        <w:t xml:space="preserve"> Указанные сведения представляются в порядке</w:t>
      </w:r>
      <w:r w:rsidR="0095237A" w:rsidRPr="00464885">
        <w:rPr>
          <w:bCs/>
          <w:sz w:val="28"/>
          <w:szCs w:val="28"/>
        </w:rPr>
        <w:t>,</w:t>
      </w:r>
      <w:r w:rsidR="0095237A" w:rsidRPr="004707DF">
        <w:rPr>
          <w:b/>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F386D">
      <w:pPr>
        <w:ind w:firstLine="851"/>
        <w:jc w:val="both"/>
        <w:rPr>
          <w:sz w:val="28"/>
          <w:szCs w:val="28"/>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r>
        <w:rPr>
          <w:rFonts w:ascii="Times New Roman" w:hAnsi="Times New Roman"/>
          <w:b w:val="0"/>
          <w:i w:val="0"/>
        </w:rPr>
        <w:t xml:space="preserve">  </w:t>
      </w:r>
    </w:p>
    <w:p w:rsidR="009917B8" w:rsidRDefault="009917B8" w:rsidP="001F386D">
      <w:pPr>
        <w:pStyle w:val="a6"/>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1F386D">
        <w:rPr>
          <w:b/>
        </w:rPr>
        <w:t>49</w:t>
      </w:r>
      <w:r>
        <w:rPr>
          <w:b/>
        </w:rPr>
        <w:t>.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t>4.</w:t>
      </w:r>
      <w:r>
        <w:rPr>
          <w:color w:val="FF0000"/>
          <w:sz w:val="28"/>
        </w:rPr>
        <w:t xml:space="preserve"> </w:t>
      </w:r>
      <w:r>
        <w:rPr>
          <w:sz w:val="28"/>
        </w:rPr>
        <w:t xml:space="preserve">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 xml:space="preserve">т 27.09.2007 № 1323-КЗ «О Типовом </w:t>
      </w:r>
      <w:proofErr w:type="gramStart"/>
      <w:r w:rsidR="00BB76CE" w:rsidRPr="00FF1A6D">
        <w:rPr>
          <w:rFonts w:eastAsiaTheme="minorHAnsi"/>
          <w:kern w:val="0"/>
          <w:sz w:val="28"/>
          <w:szCs w:val="28"/>
        </w:rPr>
        <w:t>положении</w:t>
      </w:r>
      <w:proofErr w:type="gramEnd"/>
      <w:r w:rsidR="00BB76CE" w:rsidRPr="00FF1A6D">
        <w:rPr>
          <w:rFonts w:eastAsiaTheme="minorHAnsi"/>
          <w:kern w:val="0"/>
          <w:sz w:val="28"/>
          <w:szCs w:val="28"/>
        </w:rPr>
        <w:t xml:space="preserve">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w:t>
      </w:r>
      <w:r w:rsidR="001F386D">
        <w:rPr>
          <w:b/>
          <w:sz w:val="28"/>
        </w:rPr>
        <w:t>0</w:t>
      </w:r>
      <w:r>
        <w:rPr>
          <w:b/>
          <w:sz w:val="28"/>
        </w:rPr>
        <w:t>. Основания для расторжения трудового договора с муниципальным служащим</w:t>
      </w:r>
    </w:p>
    <w:p w:rsidR="009917B8" w:rsidRDefault="009917B8" w:rsidP="0081350A">
      <w:pPr>
        <w:ind w:firstLine="900"/>
        <w:jc w:val="both"/>
        <w:rPr>
          <w:sz w:val="28"/>
        </w:rPr>
      </w:pPr>
      <w:proofErr w:type="gramStart"/>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FF1A6D">
        <w:rPr>
          <w:sz w:val="28"/>
          <w:szCs w:val="28"/>
        </w:rPr>
        <w:t>от 02.03.2007 № 25-ФЗ</w:t>
      </w:r>
      <w:r w:rsidR="00E7086E"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DF6A2F" w:rsidRPr="00FF1A6D">
        <w:rPr>
          <w:sz w:val="28"/>
          <w:szCs w:val="28"/>
        </w:rPr>
        <w:t>-КЗ</w:t>
      </w:r>
      <w:r w:rsidR="00DF6A2F">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roofErr w:type="gramEnd"/>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9917B8" w:rsidRDefault="00AB623B" w:rsidP="0081350A">
      <w:pPr>
        <w:rPr>
          <w:i/>
          <w:sz w:val="28"/>
          <w:szCs w:val="28"/>
        </w:rPr>
      </w:pPr>
      <w:r>
        <w:rPr>
          <w:i/>
          <w:sz w:val="28"/>
          <w:szCs w:val="28"/>
        </w:rPr>
        <w:t xml:space="preserve">          </w:t>
      </w:r>
    </w:p>
    <w:p w:rsidR="00912432" w:rsidRDefault="004119D6" w:rsidP="00912432">
      <w:pPr>
        <w:autoSpaceDE w:val="0"/>
        <w:ind w:firstLine="540"/>
        <w:jc w:val="both"/>
        <w:rPr>
          <w:i/>
          <w:sz w:val="28"/>
        </w:rPr>
      </w:pPr>
      <w:r>
        <w:rPr>
          <w:i/>
          <w:sz w:val="28"/>
          <w:szCs w:val="28"/>
        </w:rPr>
        <w:t xml:space="preserve">           </w:t>
      </w:r>
      <w:r w:rsidR="00CC0D25">
        <w:rPr>
          <w:i/>
          <w:sz w:val="28"/>
          <w:szCs w:val="28"/>
        </w:rPr>
        <w:t xml:space="preserve">Статья </w:t>
      </w:r>
      <w:r w:rsidR="00AB623B">
        <w:rPr>
          <w:i/>
          <w:sz w:val="28"/>
          <w:szCs w:val="28"/>
        </w:rPr>
        <w:t xml:space="preserve"> 51 </w:t>
      </w:r>
      <w:r w:rsidR="00CC0D25">
        <w:rPr>
          <w:i/>
          <w:sz w:val="28"/>
          <w:szCs w:val="28"/>
        </w:rPr>
        <w:t>изложена в новой редакции</w:t>
      </w:r>
      <w:r w:rsidR="00912432">
        <w:rPr>
          <w:i/>
          <w:sz w:val="28"/>
          <w:szCs w:val="28"/>
        </w:rPr>
        <w:t xml:space="preserve"> </w:t>
      </w:r>
      <w:r w:rsidR="00912432">
        <w:rPr>
          <w:rFonts w:eastAsia="Times New Roman"/>
          <w:i/>
          <w:sz w:val="28"/>
        </w:rPr>
        <w:t>(решение №137от 15.03.2017)</w:t>
      </w:r>
    </w:p>
    <w:p w:rsidR="00AB623B" w:rsidRPr="00AB623B" w:rsidRDefault="00AB623B" w:rsidP="0081350A">
      <w:pPr>
        <w:rPr>
          <w:i/>
          <w:sz w:val="28"/>
          <w:szCs w:val="28"/>
        </w:rPr>
      </w:pPr>
    </w:p>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 xml:space="preserve">Под нормативным правовым актом понимается изданный в установленном порядке акт </w:t>
      </w:r>
      <w:proofErr w:type="spellStart"/>
      <w:r>
        <w:rPr>
          <w:rFonts w:ascii="Times New Roman" w:hAnsi="Times New Roman"/>
          <w:sz w:val="28"/>
        </w:rPr>
        <w:t>управомоченного</w:t>
      </w:r>
      <w:proofErr w:type="spellEnd"/>
      <w:r>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D17CAB" w:rsidRPr="00095A1F" w:rsidRDefault="00D17CAB" w:rsidP="00D17CAB">
      <w:pPr>
        <w:autoSpaceDE w:val="0"/>
        <w:autoSpaceDN w:val="0"/>
        <w:adjustRightInd w:val="0"/>
        <w:ind w:firstLine="708"/>
        <w:jc w:val="both"/>
        <w:rPr>
          <w:sz w:val="28"/>
          <w:szCs w:val="28"/>
        </w:rPr>
      </w:pPr>
      <w:proofErr w:type="gramStart"/>
      <w:r w:rsidRPr="00095A1F">
        <w:rPr>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095A1F">
        <w:rPr>
          <w:bCs/>
          <w:sz w:val="28"/>
          <w:szCs w:val="28"/>
        </w:rPr>
        <w:t>Законом Краснодарского края от 23 июля 2014 года № 3014-КЗ «Об оценке регулирующего воздействия проектов муниципальных нормативных правовых актов и экспертизе</w:t>
      </w:r>
      <w:proofErr w:type="gramEnd"/>
      <w:r w:rsidRPr="00095A1F">
        <w:rPr>
          <w:bCs/>
          <w:sz w:val="28"/>
          <w:szCs w:val="28"/>
        </w:rPr>
        <w:t xml:space="preserve"> муниципальных нормативных </w:t>
      </w:r>
      <w:r w:rsidR="00F048A0">
        <w:rPr>
          <w:bCs/>
          <w:sz w:val="28"/>
          <w:szCs w:val="28"/>
        </w:rPr>
        <w:t>правовых актов»</w:t>
      </w:r>
      <w:r w:rsidR="00F048A0">
        <w:rPr>
          <w:sz w:val="28"/>
          <w:szCs w:val="28"/>
        </w:rPr>
        <w:t>.</w:t>
      </w:r>
    </w:p>
    <w:p w:rsidR="009917B8" w:rsidRDefault="009917B8" w:rsidP="0081350A">
      <w:pPr>
        <w:pStyle w:val="2"/>
        <w:keepNext w:val="0"/>
        <w:tabs>
          <w:tab w:val="left" w:pos="851"/>
        </w:tabs>
        <w:spacing w:before="0" w:after="0"/>
        <w:ind w:firstLine="851"/>
        <w:rPr>
          <w:rFonts w:ascii="Times New Roman" w:eastAsia="Times New Roman" w:hAnsi="Times New Roman"/>
          <w:b w:val="0"/>
        </w:rPr>
      </w:pPr>
    </w:p>
    <w:p w:rsidR="00912432" w:rsidRDefault="004119D6" w:rsidP="00912432">
      <w:pPr>
        <w:autoSpaceDE w:val="0"/>
        <w:ind w:firstLine="540"/>
        <w:jc w:val="both"/>
        <w:rPr>
          <w:i/>
          <w:sz w:val="28"/>
        </w:rPr>
      </w:pPr>
      <w:r>
        <w:rPr>
          <w:i/>
          <w:sz w:val="28"/>
          <w:szCs w:val="28"/>
        </w:rPr>
        <w:t xml:space="preserve">            </w:t>
      </w:r>
      <w:r w:rsidR="00CC0D25">
        <w:rPr>
          <w:i/>
          <w:sz w:val="28"/>
          <w:szCs w:val="28"/>
        </w:rPr>
        <w:t>А</w:t>
      </w:r>
      <w:r w:rsidR="00AB623B" w:rsidRPr="00AB623B">
        <w:rPr>
          <w:i/>
          <w:sz w:val="28"/>
          <w:szCs w:val="28"/>
        </w:rPr>
        <w:t xml:space="preserve">бзац 1 часть 3 статьи 52 </w:t>
      </w:r>
      <w:r w:rsidR="00CC0D25">
        <w:rPr>
          <w:i/>
          <w:sz w:val="28"/>
          <w:szCs w:val="28"/>
        </w:rPr>
        <w:t>изложен в новой редакции</w:t>
      </w:r>
      <w:r w:rsidR="00912432">
        <w:rPr>
          <w:i/>
          <w:sz w:val="28"/>
          <w:szCs w:val="28"/>
        </w:rPr>
        <w:t xml:space="preserve"> </w:t>
      </w:r>
      <w:r w:rsidR="00912432">
        <w:rPr>
          <w:rFonts w:eastAsia="Times New Roman"/>
          <w:i/>
          <w:sz w:val="28"/>
        </w:rPr>
        <w:t>(решение №137от 15.03.2017)</w:t>
      </w:r>
    </w:p>
    <w:p w:rsidR="00AB623B" w:rsidRPr="00AB623B" w:rsidRDefault="00AB623B" w:rsidP="00AB623B">
      <w:pPr>
        <w:rPr>
          <w:i/>
          <w:sz w:val="28"/>
          <w:szCs w:val="28"/>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BE426F">
        <w:rPr>
          <w:sz w:val="28"/>
          <w:szCs w:val="28"/>
        </w:rPr>
        <w:t>прокурором.</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EE6D1F" w:rsidRPr="001F386D" w:rsidRDefault="00EE6D1F" w:rsidP="00EE6D1F">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3</w:t>
      </w:r>
      <w:r w:rsidRPr="00FF036A">
        <w:rPr>
          <w:rFonts w:eastAsia="Calibri"/>
          <w:kern w:val="0"/>
          <w:sz w:val="28"/>
          <w:szCs w:val="28"/>
        </w:rPr>
        <w:t>.</w:t>
      </w:r>
      <w:r w:rsidR="00F048A0" w:rsidRPr="00F048A0">
        <w:rPr>
          <w:sz w:val="28"/>
          <w:szCs w:val="28"/>
        </w:rPr>
        <w:t xml:space="preserve"> </w:t>
      </w:r>
      <w:proofErr w:type="gramStart"/>
      <w:r w:rsidR="00F048A0" w:rsidRPr="00095A1F">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00F048A0" w:rsidRPr="00095A1F">
        <w:rPr>
          <w:bCs/>
          <w:sz w:val="28"/>
          <w:szCs w:val="28"/>
        </w:rPr>
        <w:t>Законом Краснодарского края от 23 июля 2014 года № 3014-КЗ «Об оценке регулирующего воздействия проектов муниципальных нормативных правовых актов</w:t>
      </w:r>
      <w:proofErr w:type="gramEnd"/>
      <w:r w:rsidR="00F048A0" w:rsidRPr="00095A1F">
        <w:rPr>
          <w:bCs/>
          <w:sz w:val="28"/>
          <w:szCs w:val="28"/>
        </w:rPr>
        <w:t xml:space="preserve"> и экспертизе муниципальных нормативных правовых актов»</w:t>
      </w:r>
      <w:r w:rsidR="00F048A0" w:rsidRPr="00095A1F">
        <w:rPr>
          <w:sz w:val="28"/>
          <w:szCs w:val="28"/>
        </w:rPr>
        <w:t>, за исключением случаев, установленных статьей 46 Федерального закона от 06 октября 2003 года № 131-ФЗ «Об общих принципах организации местного самоуправления в Российской Федерации».</w:t>
      </w:r>
    </w:p>
    <w:p w:rsidR="00EE6D1F" w:rsidRPr="001F386D" w:rsidRDefault="00EE6D1F" w:rsidP="00EE6D1F">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3</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 xml:space="preserve">1. </w:t>
      </w:r>
      <w:proofErr w:type="gramStart"/>
      <w:r>
        <w:rPr>
          <w:sz w:val="28"/>
        </w:rPr>
        <w:t>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sz w:val="28"/>
          <w:szCs w:val="28"/>
        </w:rPr>
        <w:t xml:space="preserve">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proofErr w:type="gramStart"/>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624C5">
        <w:rPr>
          <w:rFonts w:eastAsia="Calibri"/>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 xml:space="preserve">2. </w:t>
      </w:r>
      <w:proofErr w:type="gramStart"/>
      <w:r w:rsidRPr="002624C5">
        <w:rPr>
          <w:sz w:val="28"/>
        </w:rPr>
        <w:t>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917B8" w:rsidRDefault="009917B8" w:rsidP="0081350A">
      <w:pPr>
        <w:pStyle w:val="ad"/>
        <w:tabs>
          <w:tab w:val="left" w:pos="142"/>
        </w:tabs>
        <w:spacing w:after="0" w:line="100" w:lineRule="atLeast"/>
        <w:ind w:firstLine="851"/>
        <w:jc w:val="both"/>
        <w:rPr>
          <w:rFonts w:eastAsia="Times New Roman"/>
          <w:i/>
          <w:sz w:val="28"/>
        </w:rPr>
      </w:pPr>
    </w:p>
    <w:p w:rsidR="00912432" w:rsidRDefault="00CC0D25" w:rsidP="00912432">
      <w:pPr>
        <w:autoSpaceDE w:val="0"/>
        <w:ind w:firstLine="540"/>
        <w:jc w:val="both"/>
        <w:rPr>
          <w:i/>
          <w:sz w:val="28"/>
        </w:rPr>
      </w:pPr>
      <w:r>
        <w:rPr>
          <w:rFonts w:eastAsia="Times New Roman"/>
          <w:i/>
          <w:sz w:val="28"/>
        </w:rPr>
        <w:t>А</w:t>
      </w:r>
      <w:r w:rsidR="00AB623B">
        <w:rPr>
          <w:rFonts w:eastAsia="Times New Roman"/>
          <w:i/>
          <w:sz w:val="28"/>
        </w:rPr>
        <w:t xml:space="preserve">бзац 2 части 2 статьи 54 </w:t>
      </w:r>
      <w:r>
        <w:rPr>
          <w:rFonts w:eastAsia="Times New Roman"/>
          <w:i/>
          <w:sz w:val="28"/>
        </w:rPr>
        <w:t xml:space="preserve"> изложен в новой редакции</w:t>
      </w:r>
      <w:r w:rsidR="00912432">
        <w:rPr>
          <w:rFonts w:eastAsia="Times New Roman"/>
          <w:i/>
          <w:sz w:val="28"/>
        </w:rPr>
        <w:t xml:space="preserve"> (решение №137от 15.03.2017)</w:t>
      </w:r>
    </w:p>
    <w:p w:rsidR="00AB623B" w:rsidRPr="00AB623B" w:rsidRDefault="00AB623B" w:rsidP="00912432">
      <w:pPr>
        <w:pStyle w:val="ad"/>
        <w:tabs>
          <w:tab w:val="left" w:pos="142"/>
        </w:tabs>
        <w:spacing w:after="0" w:line="100" w:lineRule="atLeast"/>
        <w:jc w:val="both"/>
        <w:rPr>
          <w:rFonts w:eastAsia="Times New Roman"/>
          <w:i/>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Pr>
          <w:rFonts w:ascii="Times New Roman" w:hAnsi="Times New Roman"/>
          <w:sz w:val="28"/>
        </w:rPr>
        <w:t>позднее</w:t>
      </w:r>
      <w:proofErr w:type="gramEnd"/>
      <w:r>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F048A0" w:rsidRDefault="00F048A0" w:rsidP="00F048A0">
      <w:pPr>
        <w:pStyle w:val="ConsNormal"/>
        <w:tabs>
          <w:tab w:val="left" w:pos="142"/>
        </w:tabs>
        <w:ind w:firstLine="851"/>
        <w:jc w:val="both"/>
        <w:rPr>
          <w:sz w:val="28"/>
        </w:rPr>
      </w:pPr>
      <w:proofErr w:type="gramStart"/>
      <w:r w:rsidRPr="00095A1F">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w:t>
      </w:r>
      <w:proofErr w:type="gramEnd"/>
      <w:r w:rsidRPr="00095A1F">
        <w:rPr>
          <w:rFonts w:ascii="Times New Roman" w:hAnsi="Times New Roman"/>
          <w:sz w:val="28"/>
          <w:szCs w:val="28"/>
        </w:rPr>
        <w:t xml:space="preserve"> с этими нормативными правовыми актами.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117862">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proofErr w:type="gramStart"/>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55</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b w:val="0"/>
        </w:rPr>
      </w:pPr>
    </w:p>
    <w:p w:rsidR="00912432" w:rsidRDefault="00AB623B" w:rsidP="00912432">
      <w:pPr>
        <w:autoSpaceDE w:val="0"/>
        <w:ind w:firstLine="540"/>
        <w:jc w:val="both"/>
        <w:rPr>
          <w:i/>
          <w:sz w:val="28"/>
        </w:rPr>
      </w:pPr>
      <w:r>
        <w:rPr>
          <w:i/>
          <w:sz w:val="28"/>
          <w:szCs w:val="28"/>
        </w:rPr>
        <w:t xml:space="preserve"> </w:t>
      </w:r>
      <w:r w:rsidR="004119D6">
        <w:rPr>
          <w:i/>
          <w:sz w:val="28"/>
          <w:szCs w:val="28"/>
        </w:rPr>
        <w:t xml:space="preserve">            В</w:t>
      </w:r>
      <w:r>
        <w:rPr>
          <w:i/>
          <w:sz w:val="28"/>
          <w:szCs w:val="28"/>
        </w:rPr>
        <w:t xml:space="preserve"> абзац 3 части 3 статьи 56 внесены изменения</w:t>
      </w:r>
      <w:r w:rsidR="00912432">
        <w:rPr>
          <w:i/>
          <w:sz w:val="28"/>
          <w:szCs w:val="28"/>
        </w:rPr>
        <w:t xml:space="preserve"> </w:t>
      </w:r>
      <w:r w:rsidR="00912432">
        <w:rPr>
          <w:rFonts w:eastAsia="Times New Roman"/>
          <w:i/>
          <w:sz w:val="28"/>
        </w:rPr>
        <w:t>(решение №137от 15.03.2017)</w:t>
      </w:r>
    </w:p>
    <w:p w:rsidR="00AB623B" w:rsidRPr="00AB623B" w:rsidRDefault="00AB623B" w:rsidP="00AB623B">
      <w:pPr>
        <w:rPr>
          <w:i/>
          <w:sz w:val="28"/>
          <w:szCs w:val="28"/>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Pr>
          <w:rFonts w:ascii="Times New Roman" w:eastAsia="Times New Roman" w:hAnsi="Times New Roman"/>
          <w:i w:val="0"/>
        </w:rPr>
        <w:t>.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proofErr w:type="gramStart"/>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00F048A0">
        <w:rPr>
          <w:rFonts w:ascii="Times New Roman" w:hAnsi="Times New Roman"/>
          <w:sz w:val="28"/>
        </w:rPr>
        <w:t xml:space="preserve">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proofErr w:type="gramStart"/>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 xml:space="preserve">Статья </w:t>
      </w:r>
      <w:r w:rsidR="001F386D">
        <w:rPr>
          <w:rFonts w:eastAsia="Times New Roman"/>
          <w:b/>
          <w:sz w:val="28"/>
        </w:rPr>
        <w:t>57</w:t>
      </w:r>
      <w:r>
        <w:rPr>
          <w:rFonts w:eastAsia="Times New Roman"/>
          <w:b/>
          <w:sz w:val="28"/>
        </w:rPr>
        <w:t>.</w:t>
      </w:r>
      <w:r>
        <w:rPr>
          <w:rFonts w:eastAsia="Times New Roman"/>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proofErr w:type="gramStart"/>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5831D9" w:rsidRDefault="005831D9" w:rsidP="005831D9">
      <w:pPr>
        <w:pStyle w:val="ConsNormal"/>
        <w:tabs>
          <w:tab w:val="left" w:pos="75"/>
        </w:tabs>
        <w:ind w:firstLine="567"/>
        <w:jc w:val="both"/>
        <w:rPr>
          <w:rFonts w:ascii="Times New Roman" w:hAnsi="Times New Roman"/>
          <w:sz w:val="28"/>
        </w:rPr>
      </w:pPr>
      <w:r w:rsidRPr="00FF036A">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009C265A" w:rsidRPr="00117862">
        <w:rPr>
          <w:rFonts w:ascii="Times New Roman" w:hAnsi="Times New Roman"/>
          <w:sz w:val="28"/>
          <w:szCs w:val="28"/>
        </w:rPr>
        <w:t>нормативные</w:t>
      </w:r>
      <w:r w:rsidR="009C265A">
        <w:rPr>
          <w:rFonts w:ascii="Times New Roman" w:hAnsi="Times New Roman"/>
          <w:sz w:val="24"/>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F16B1E" w:rsidRPr="00FF036A" w:rsidRDefault="00F16B1E" w:rsidP="005831D9">
      <w:pPr>
        <w:ind w:firstLine="851"/>
        <w:jc w:val="both"/>
        <w:rPr>
          <w:sz w:val="28"/>
          <w:szCs w:val="28"/>
        </w:rPr>
      </w:pPr>
      <w:r w:rsidRPr="00FF036A">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или первое размещение (опубликование) его полного текста на </w:t>
      </w:r>
      <w:r w:rsidRPr="00FF036A">
        <w:rPr>
          <w:rFonts w:eastAsia="Calibri"/>
          <w:kern w:val="0"/>
          <w:sz w:val="28"/>
          <w:szCs w:val="28"/>
        </w:rPr>
        <w:t xml:space="preserve">официальном сайте </w:t>
      </w:r>
      <w:r w:rsidR="00F10AAB" w:rsidRPr="00FF036A">
        <w:rPr>
          <w:rFonts w:eastAsia="Calibri"/>
          <w:kern w:val="0"/>
          <w:sz w:val="28"/>
          <w:szCs w:val="28"/>
        </w:rPr>
        <w:t xml:space="preserve">администрации </w:t>
      </w:r>
      <w:r w:rsidRPr="00FF036A">
        <w:rPr>
          <w:rFonts w:eastAsia="Calibri"/>
          <w:kern w:val="0"/>
          <w:sz w:val="28"/>
          <w:szCs w:val="28"/>
        </w:rPr>
        <w:t>поселения в информационно-телекоммуникационной сети Интернет</w:t>
      </w:r>
      <w:r w:rsidR="005831D9" w:rsidRPr="00FF036A">
        <w:rPr>
          <w:rFonts w:eastAsia="Calibri"/>
          <w:kern w:val="0"/>
          <w:sz w:val="28"/>
          <w:szCs w:val="28"/>
        </w:rPr>
        <w:t>, зарегистрированном в качестве средства массовой информации.</w:t>
      </w:r>
      <w:r w:rsidRPr="00FF036A">
        <w:rPr>
          <w:rFonts w:eastAsia="Calibri"/>
          <w:kern w:val="0"/>
          <w:sz w:val="28"/>
          <w:szCs w:val="28"/>
        </w:rPr>
        <w:t xml:space="preserve"> </w:t>
      </w:r>
      <w:bookmarkStart w:id="1" w:name="sub_5022"/>
    </w:p>
    <w:p w:rsidR="00F16B1E" w:rsidRPr="00FF036A" w:rsidRDefault="00F16B1E" w:rsidP="005831D9">
      <w:pPr>
        <w:ind w:firstLine="851"/>
        <w:jc w:val="both"/>
        <w:rPr>
          <w:sz w:val="28"/>
          <w:szCs w:val="28"/>
        </w:rPr>
      </w:pPr>
      <w:r w:rsidRPr="00FF036A">
        <w:rPr>
          <w:rFonts w:eastAsia="Calibri"/>
          <w:kern w:val="0"/>
          <w:sz w:val="28"/>
          <w:szCs w:val="28"/>
        </w:rPr>
        <w:t xml:space="preserve">6. </w:t>
      </w:r>
      <w:bookmarkEnd w:id="1"/>
      <w:r w:rsidR="005831D9" w:rsidRPr="00FF036A">
        <w:rPr>
          <w:rFonts w:eastAsia="Calibri"/>
          <w:sz w:val="28"/>
          <w:szCs w:val="28"/>
        </w:rPr>
        <w:t xml:space="preserve">При официальном опубликовании муниципального правового акта указывается, что данное опубликование является официальным. </w:t>
      </w:r>
      <w:r w:rsidR="005831D9" w:rsidRPr="00FF036A">
        <w:rPr>
          <w:sz w:val="28"/>
          <w:szCs w:val="28"/>
        </w:rPr>
        <w:t>Официальное опубликование производится за счет местного бюджета.</w:t>
      </w:r>
    </w:p>
    <w:p w:rsidR="005831D9" w:rsidRPr="00FF036A" w:rsidRDefault="00F16B1E" w:rsidP="005831D9">
      <w:pPr>
        <w:ind w:firstLine="709"/>
        <w:jc w:val="both"/>
        <w:rPr>
          <w:rFonts w:eastAsia="Calibri"/>
          <w:sz w:val="28"/>
          <w:szCs w:val="28"/>
        </w:rPr>
      </w:pPr>
      <w:r w:rsidRPr="00FF036A">
        <w:rPr>
          <w:sz w:val="28"/>
          <w:szCs w:val="28"/>
        </w:rPr>
        <w:t xml:space="preserve">7. </w:t>
      </w:r>
      <w:r w:rsidR="005831D9" w:rsidRPr="00FF036A">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005831D9" w:rsidRPr="00FF036A">
        <w:rPr>
          <w:sz w:val="28"/>
          <w:szCs w:val="28"/>
        </w:rPr>
        <w:t>сайте в информационно-телекоммуникационной сети «Интернет», зарегистрированном в качестве средства массовой информации</w:t>
      </w:r>
      <w:r w:rsidR="005831D9" w:rsidRPr="00FF036A">
        <w:rPr>
          <w:rFonts w:eastAsia="Calibri"/>
          <w:sz w:val="28"/>
          <w:szCs w:val="28"/>
        </w:rPr>
        <w:t>.</w:t>
      </w:r>
    </w:p>
    <w:p w:rsidR="00F16B1E" w:rsidRPr="005831D9" w:rsidRDefault="005831D9" w:rsidP="005831D9">
      <w:pPr>
        <w:ind w:firstLine="709"/>
        <w:jc w:val="both"/>
        <w:rPr>
          <w:sz w:val="28"/>
          <w:szCs w:val="28"/>
        </w:rPr>
      </w:pPr>
      <w:r w:rsidRPr="00FF036A">
        <w:rPr>
          <w:rFonts w:eastAsia="Calibri"/>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w:t>
      </w:r>
      <w:r w:rsidRPr="00AD11D2">
        <w:rPr>
          <w:rFonts w:eastAsia="Calibri"/>
          <w:sz w:val="28"/>
          <w:szCs w:val="28"/>
        </w:rPr>
        <w:t xml:space="preserve"> издания.</w:t>
      </w:r>
    </w:p>
    <w:p w:rsidR="00F16B1E" w:rsidRPr="001F386D" w:rsidRDefault="00F16B1E" w:rsidP="00F16B1E">
      <w:pPr>
        <w:suppressAutoHyphens w:val="0"/>
        <w:autoSpaceDE w:val="0"/>
        <w:autoSpaceDN w:val="0"/>
        <w:adjustRightInd w:val="0"/>
        <w:ind w:firstLine="851"/>
        <w:jc w:val="both"/>
        <w:rPr>
          <w:rFonts w:eastAsia="Calibri"/>
          <w:kern w:val="0"/>
          <w:sz w:val="28"/>
          <w:szCs w:val="28"/>
        </w:rPr>
      </w:pPr>
      <w:bookmarkStart w:id="2" w:name="sub_737"/>
      <w:r w:rsidRPr="001F386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2"/>
    <w:p w:rsidR="00F16B1E" w:rsidRPr="001F386D" w:rsidRDefault="00F16B1E" w:rsidP="00F16B1E">
      <w:pPr>
        <w:suppressAutoHyphens w:val="0"/>
        <w:autoSpaceDE w:val="0"/>
        <w:autoSpaceDN w:val="0"/>
        <w:adjustRightInd w:val="0"/>
        <w:ind w:firstLine="851"/>
        <w:jc w:val="both"/>
        <w:rPr>
          <w:strike/>
          <w:kern w:val="2"/>
          <w:sz w:val="28"/>
          <w:szCs w:val="28"/>
        </w:rPr>
      </w:pPr>
      <w:proofErr w:type="gramStart"/>
      <w:r w:rsidRPr="001F386D">
        <w:rPr>
          <w:rFonts w:eastAsia="Calibri"/>
          <w:kern w:val="0"/>
          <w:sz w:val="28"/>
          <w:szCs w:val="28"/>
        </w:rPr>
        <w:t>Контроль за</w:t>
      </w:r>
      <w:proofErr w:type="gramEnd"/>
      <w:r w:rsidRPr="001F386D">
        <w:rPr>
          <w:rFonts w:eastAsia="Calibri"/>
          <w:kern w:val="0"/>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1F386D" w:rsidRDefault="00F16B1E" w:rsidP="0081350A">
      <w:pPr>
        <w:pStyle w:val="22"/>
        <w:ind w:firstLine="851"/>
      </w:pPr>
      <w:r w:rsidRPr="001F386D">
        <w:t>9</w:t>
      </w:r>
      <w:r w:rsidR="009917B8" w:rsidRPr="001F386D">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Pr="001F386D" w:rsidRDefault="009917B8"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Pr="001F386D" w:rsidRDefault="009917B8"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1F386D" w:rsidRDefault="009917B8" w:rsidP="0081350A">
      <w:pPr>
        <w:pStyle w:val="ad"/>
        <w:spacing w:after="0" w:line="100" w:lineRule="atLeast"/>
        <w:ind w:firstLine="851"/>
        <w:jc w:val="both"/>
        <w:rPr>
          <w:sz w:val="28"/>
        </w:rPr>
      </w:pPr>
      <w:r w:rsidRPr="001F386D">
        <w:rPr>
          <w:sz w:val="28"/>
        </w:rPr>
        <w:t>При этом, в случае, если объем подлежащего обнародованию муниципального правового акта превышает 20 печатных листов формата А</w:t>
      </w:r>
      <w:proofErr w:type="gramStart"/>
      <w:r w:rsidRPr="001F386D">
        <w:rPr>
          <w:sz w:val="28"/>
        </w:rPr>
        <w:t>4</w:t>
      </w:r>
      <w:proofErr w:type="gramEnd"/>
      <w:r w:rsidRPr="001F386D">
        <w:rPr>
          <w:sz w:val="28"/>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10</w:t>
      </w:r>
      <w:r w:rsidR="009917B8" w:rsidRPr="001F386D">
        <w:rPr>
          <w:rFonts w:ascii="Times New Roman" w:hAnsi="Times New Roman"/>
          <w:sz w:val="28"/>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11</w:t>
      </w:r>
      <w:r w:rsidR="009917B8" w:rsidRPr="001F386D">
        <w:rPr>
          <w:rFonts w:ascii="Times New Roman" w:hAnsi="Times New Roman"/>
          <w:sz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F16B1E" w:rsidP="0081350A">
      <w:pPr>
        <w:pStyle w:val="ConsNormal"/>
        <w:ind w:firstLine="851"/>
        <w:jc w:val="both"/>
        <w:rPr>
          <w:rFonts w:ascii="Times New Roman" w:hAnsi="Times New Roman"/>
          <w:sz w:val="28"/>
        </w:rPr>
      </w:pPr>
      <w:r w:rsidRPr="001F386D">
        <w:rPr>
          <w:rFonts w:ascii="Times New Roman" w:hAnsi="Times New Roman"/>
          <w:sz w:val="28"/>
        </w:rPr>
        <w:t>12</w:t>
      </w:r>
      <w:r w:rsidR="009917B8" w:rsidRPr="001F386D">
        <w:rPr>
          <w:rFonts w:ascii="Times New Roman" w:hAnsi="Times New Roman"/>
          <w:sz w:val="28"/>
        </w:rPr>
        <w:t>.</w:t>
      </w:r>
      <w:r w:rsidR="009917B8">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E15608" w:rsidRDefault="00E15608" w:rsidP="0081350A">
      <w:pPr>
        <w:pStyle w:val="ConsNormal"/>
        <w:ind w:firstLine="851"/>
        <w:jc w:val="both"/>
        <w:rPr>
          <w:rFonts w:ascii="Times New Roman" w:hAnsi="Times New Roman"/>
          <w:b/>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3" w:name="Par0"/>
      <w:bookmarkEnd w:id="3"/>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roofErr w:type="gramEnd"/>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4) имущество, необходимое для решения вопросов, право </w:t>
      </w:r>
      <w:proofErr w:type="gramStart"/>
      <w:r w:rsidRPr="00117862">
        <w:rPr>
          <w:rFonts w:eastAsia="Times New Roman"/>
          <w:bCs/>
          <w:kern w:val="0"/>
          <w:sz w:val="28"/>
          <w:szCs w:val="28"/>
          <w:lang w:eastAsia="ru-RU"/>
        </w:rPr>
        <w:t>решения</w:t>
      </w:r>
      <w:proofErr w:type="gramEnd"/>
      <w:r w:rsidRPr="00117862">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roofErr w:type="gramEnd"/>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w:t>
      </w:r>
      <w:r w:rsidR="008E3B10">
        <w:rPr>
          <w:rFonts w:ascii="Times New Roman" w:hAnsi="Times New Roman"/>
          <w:b/>
          <w:sz w:val="28"/>
        </w:rPr>
        <w:t>2</w:t>
      </w:r>
      <w:r>
        <w:rPr>
          <w:rFonts w:ascii="Times New Roman" w:hAnsi="Times New Roman"/>
          <w:b/>
          <w:sz w:val="28"/>
        </w:rPr>
        <w:t>.</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8E3B10">
        <w:rPr>
          <w:b/>
        </w:rPr>
        <w:t>3</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 xml:space="preserve">4. Органы местного самоуправления от имени муниципального образования </w:t>
      </w:r>
      <w:proofErr w:type="spellStart"/>
      <w:r w:rsidRPr="00056CB0">
        <w:t>субсидиарно</w:t>
      </w:r>
      <w:proofErr w:type="spellEnd"/>
      <w:r w:rsidRPr="00056CB0">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 xml:space="preserve">5. </w:t>
      </w:r>
      <w:proofErr w:type="gramStart"/>
      <w:r w:rsidRPr="008D109C">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roofErr w:type="gramEnd"/>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xml:space="preserve">. </w:t>
      </w:r>
      <w:proofErr w:type="gramStart"/>
      <w:r w:rsidR="009917B8" w:rsidRPr="001F386D">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roofErr w:type="gramEnd"/>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117862">
        <w:rPr>
          <w:rFonts w:eastAsia="Times New Roman"/>
          <w:kern w:val="0"/>
          <w:sz w:val="28"/>
          <w:szCs w:val="28"/>
          <w:lang w:eastAsia="ru-RU"/>
        </w:rPr>
        <w:t>контроля за</w:t>
      </w:r>
      <w:proofErr w:type="gramEnd"/>
      <w:r w:rsidRPr="00117862">
        <w:rPr>
          <w:rFonts w:eastAsia="Times New Roman"/>
          <w:kern w:val="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7B2713" w:rsidRPr="007B2713">
        <w:rPr>
          <w:rFonts w:eastAsia="Calibri"/>
          <w:b/>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65</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4119D6" w:rsidRDefault="004119D6" w:rsidP="0081350A">
      <w:pPr>
        <w:pStyle w:val="ConsNormal"/>
        <w:ind w:firstLine="870"/>
        <w:jc w:val="both"/>
        <w:rPr>
          <w:rFonts w:ascii="Times New Roman" w:hAnsi="Times New Roman"/>
          <w:i/>
          <w:sz w:val="28"/>
          <w:szCs w:val="28"/>
        </w:rPr>
      </w:pPr>
    </w:p>
    <w:p w:rsidR="00912432" w:rsidRDefault="00CC0D25" w:rsidP="00912432">
      <w:pPr>
        <w:autoSpaceDE w:val="0"/>
        <w:ind w:firstLine="540"/>
        <w:jc w:val="both"/>
        <w:rPr>
          <w:i/>
          <w:sz w:val="28"/>
        </w:rPr>
      </w:pPr>
      <w:r>
        <w:rPr>
          <w:i/>
          <w:sz w:val="28"/>
          <w:szCs w:val="28"/>
        </w:rPr>
        <w:t>Ч</w:t>
      </w:r>
      <w:r w:rsidR="00CE359A">
        <w:rPr>
          <w:i/>
          <w:sz w:val="28"/>
          <w:szCs w:val="28"/>
        </w:rPr>
        <w:t xml:space="preserve">асть 2 статьи 68 </w:t>
      </w:r>
      <w:r>
        <w:rPr>
          <w:i/>
          <w:sz w:val="28"/>
          <w:szCs w:val="28"/>
        </w:rPr>
        <w:t>изложена в новой редакции</w:t>
      </w:r>
      <w:r w:rsidR="00912432">
        <w:rPr>
          <w:i/>
          <w:sz w:val="28"/>
          <w:szCs w:val="28"/>
        </w:rPr>
        <w:t xml:space="preserve"> </w:t>
      </w:r>
      <w:r w:rsidR="00912432">
        <w:rPr>
          <w:rFonts w:eastAsia="Times New Roman"/>
          <w:i/>
          <w:sz w:val="28"/>
        </w:rPr>
        <w:t>(решение №137от 15.03.2017)</w:t>
      </w:r>
      <w:r w:rsidR="00A635B7">
        <w:rPr>
          <w:rFonts w:eastAsia="Times New Roman"/>
          <w:i/>
          <w:sz w:val="28"/>
        </w:rPr>
        <w:t xml:space="preserve">; </w:t>
      </w:r>
      <w:r w:rsidR="00A635B7">
        <w:rPr>
          <w:i/>
          <w:sz w:val="28"/>
          <w:szCs w:val="28"/>
        </w:rPr>
        <w:t>часть 2 статьи 68 изложена в новой редакции (решение №146 от 28.06.2017 г.)</w:t>
      </w:r>
    </w:p>
    <w:p w:rsidR="00CE359A" w:rsidRDefault="00CE359A" w:rsidP="0081350A">
      <w:pPr>
        <w:pStyle w:val="ConsNormal"/>
        <w:ind w:firstLine="870"/>
        <w:jc w:val="both"/>
        <w:rPr>
          <w:rFonts w:ascii="Times New Roman" w:hAnsi="Times New Roman"/>
          <w:i/>
          <w:sz w:val="28"/>
          <w:szCs w:val="28"/>
        </w:rPr>
      </w:pPr>
    </w:p>
    <w:p w:rsidR="00CE359A" w:rsidRPr="00CE359A" w:rsidRDefault="00CE359A" w:rsidP="0081350A">
      <w:pPr>
        <w:pStyle w:val="ConsNormal"/>
        <w:ind w:firstLine="870"/>
        <w:jc w:val="both"/>
        <w:rPr>
          <w:rFonts w:ascii="Times New Roman" w:hAnsi="Times New Roman"/>
          <w:i/>
          <w:sz w:val="28"/>
          <w:szCs w:val="28"/>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8E3B10">
        <w:rPr>
          <w:rFonts w:ascii="Times New Roman" w:hAnsi="Times New Roman"/>
          <w:b/>
          <w:sz w:val="28"/>
        </w:rPr>
        <w:t>68</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C403F6">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Pr>
          <w:rFonts w:ascii="Times New Roman" w:hAnsi="Times New Roman"/>
          <w:b/>
          <w:sz w:val="28"/>
        </w:rPr>
        <w:t xml:space="preserve"> </w:t>
      </w:r>
      <w:r>
        <w:rPr>
          <w:rFonts w:ascii="Times New Roman" w:hAnsi="Times New Roman"/>
          <w:sz w:val="28"/>
        </w:rPr>
        <w:t>местного бюджета основывается</w:t>
      </w:r>
      <w:r>
        <w:rPr>
          <w:rFonts w:ascii="Times New Roman" w:hAnsi="Times New Roman"/>
          <w:b/>
          <w:sz w:val="28"/>
        </w:rPr>
        <w:t xml:space="preserve"> </w:t>
      </w:r>
      <w:proofErr w:type="gramStart"/>
      <w:r>
        <w:rPr>
          <w:rFonts w:ascii="Times New Roman" w:hAnsi="Times New Roman"/>
          <w:sz w:val="28"/>
        </w:rPr>
        <w:t>на</w:t>
      </w:r>
      <w:proofErr w:type="gramEnd"/>
      <w:r>
        <w:rPr>
          <w:rFonts w:ascii="Times New Roman" w:hAnsi="Times New Roman"/>
          <w:sz w:val="28"/>
        </w:rPr>
        <w:t>:</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proofErr w:type="gramStart"/>
      <w:r w:rsidRPr="00117862">
        <w:rPr>
          <w:rFonts w:eastAsiaTheme="minorHAnsi"/>
          <w:kern w:val="0"/>
          <w:sz w:val="28"/>
          <w:szCs w:val="28"/>
        </w:rPr>
        <w:t>положениях</w:t>
      </w:r>
      <w:proofErr w:type="gramEnd"/>
      <w:r w:rsidRPr="00117862">
        <w:rPr>
          <w:rFonts w:eastAsiaTheme="minorHAnsi"/>
          <w:kern w:val="0"/>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основных </w:t>
      </w:r>
      <w:proofErr w:type="gramStart"/>
      <w:r w:rsidRPr="00117862">
        <w:rPr>
          <w:rFonts w:eastAsiaTheme="minorHAnsi"/>
          <w:kern w:val="0"/>
          <w:sz w:val="28"/>
          <w:szCs w:val="28"/>
        </w:rPr>
        <w:t>направлениях</w:t>
      </w:r>
      <w:proofErr w:type="gramEnd"/>
      <w:r w:rsidRPr="00117862">
        <w:rPr>
          <w:rFonts w:eastAsiaTheme="minorHAnsi"/>
          <w:kern w:val="0"/>
          <w:sz w:val="28"/>
          <w:szCs w:val="28"/>
        </w:rPr>
        <w:t xml:space="preserve"> бюджетной политики и основных направлениях налоговой политики;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основных </w:t>
      </w:r>
      <w:proofErr w:type="gramStart"/>
      <w:r w:rsidRPr="00117862">
        <w:rPr>
          <w:rFonts w:eastAsiaTheme="minorHAnsi"/>
          <w:kern w:val="0"/>
          <w:sz w:val="28"/>
          <w:szCs w:val="28"/>
        </w:rPr>
        <w:t>направлениях</w:t>
      </w:r>
      <w:proofErr w:type="gramEnd"/>
      <w:r w:rsidRPr="00117862">
        <w:rPr>
          <w:rFonts w:eastAsiaTheme="minorHAnsi"/>
          <w:kern w:val="0"/>
          <w:sz w:val="28"/>
          <w:szCs w:val="28"/>
        </w:rPr>
        <w:t xml:space="preserve"> таможенно-тарифной политики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proofErr w:type="gramStart"/>
      <w:r w:rsidRPr="00117862">
        <w:rPr>
          <w:rFonts w:eastAsiaTheme="minorHAnsi"/>
          <w:kern w:val="0"/>
          <w:sz w:val="28"/>
          <w:szCs w:val="28"/>
        </w:rPr>
        <w:t>прогнозе</w:t>
      </w:r>
      <w:proofErr w:type="gramEnd"/>
      <w:r w:rsidRPr="00117862">
        <w:rPr>
          <w:rFonts w:eastAsiaTheme="minorHAnsi"/>
          <w:kern w:val="0"/>
          <w:sz w:val="28"/>
          <w:szCs w:val="28"/>
        </w:rPr>
        <w:t xml:space="preserve"> социально-экономического развития;</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proofErr w:type="gramStart"/>
      <w:r w:rsidRPr="00117862">
        <w:rPr>
          <w:rFonts w:eastAsiaTheme="minorHAnsi"/>
          <w:kern w:val="0"/>
          <w:sz w:val="28"/>
          <w:szCs w:val="28"/>
        </w:rPr>
        <w:t>- бюджетном прогнозе (проекте бюджетного прогноза, проекте изменений бюджетного п</w:t>
      </w:r>
      <w:r w:rsidR="00F048A0">
        <w:rPr>
          <w:rFonts w:eastAsiaTheme="minorHAnsi"/>
          <w:kern w:val="0"/>
          <w:sz w:val="28"/>
          <w:szCs w:val="28"/>
        </w:rPr>
        <w:t xml:space="preserve">рогноза) на долгосрочный период, если Совет принял решение о его формировании в соответствии с требованием Бюджетного кодекса Российской Федерации; </w:t>
      </w:r>
      <w:proofErr w:type="gramEnd"/>
    </w:p>
    <w:p w:rsidR="00565289" w:rsidRPr="00117862" w:rsidRDefault="00D512E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r w:rsidR="00565289" w:rsidRPr="00117862">
        <w:rPr>
          <w:rFonts w:eastAsiaTheme="minorHAnsi"/>
          <w:kern w:val="0"/>
          <w:sz w:val="28"/>
          <w:szCs w:val="28"/>
        </w:rPr>
        <w:t xml:space="preserve">муниципальных </w:t>
      </w:r>
      <w:proofErr w:type="gramStart"/>
      <w:r w:rsidR="00565289" w:rsidRPr="00117862">
        <w:rPr>
          <w:rFonts w:eastAsiaTheme="minorHAnsi"/>
          <w:kern w:val="0"/>
          <w:sz w:val="28"/>
          <w:szCs w:val="28"/>
        </w:rPr>
        <w:t>программах</w:t>
      </w:r>
      <w:proofErr w:type="gramEnd"/>
      <w:r w:rsidR="00565289" w:rsidRPr="00117862">
        <w:rPr>
          <w:rFonts w:eastAsiaTheme="minorHAnsi"/>
          <w:kern w:val="0"/>
          <w:sz w:val="28"/>
          <w:szCs w:val="28"/>
        </w:rPr>
        <w:t xml:space="preserve">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i/>
          <w:sz w:val="28"/>
        </w:rPr>
      </w:pPr>
    </w:p>
    <w:p w:rsidR="00CE359A" w:rsidRDefault="004119D6" w:rsidP="00912432">
      <w:pPr>
        <w:autoSpaceDE w:val="0"/>
        <w:ind w:firstLine="540"/>
        <w:jc w:val="both"/>
        <w:rPr>
          <w:i/>
          <w:sz w:val="28"/>
        </w:rPr>
      </w:pPr>
      <w:r>
        <w:rPr>
          <w:i/>
          <w:sz w:val="28"/>
        </w:rPr>
        <w:t>В</w:t>
      </w:r>
      <w:r w:rsidR="00CE359A">
        <w:rPr>
          <w:i/>
          <w:sz w:val="28"/>
        </w:rPr>
        <w:t xml:space="preserve"> абзац 2 части 5 статьи 69 внесены изменения</w:t>
      </w:r>
      <w:r w:rsidR="00912432">
        <w:rPr>
          <w:i/>
          <w:sz w:val="28"/>
        </w:rPr>
        <w:t xml:space="preserve"> </w:t>
      </w:r>
      <w:r w:rsidR="00912432">
        <w:rPr>
          <w:rFonts w:eastAsia="Times New Roman"/>
          <w:i/>
          <w:sz w:val="28"/>
        </w:rPr>
        <w:t>(решение №137от 15.03.2017)</w:t>
      </w:r>
    </w:p>
    <w:p w:rsidR="004119D6" w:rsidRPr="00CE359A" w:rsidRDefault="004119D6" w:rsidP="0081350A">
      <w:pPr>
        <w:pStyle w:val="ConsNonformat"/>
        <w:ind w:firstLine="851"/>
        <w:jc w:val="both"/>
        <w:rPr>
          <w:rFonts w:ascii="Times New Roman" w:hAnsi="Times New Roman"/>
          <w:i/>
          <w:sz w:val="28"/>
        </w:rPr>
      </w:pPr>
    </w:p>
    <w:p w:rsidR="009917B8" w:rsidRDefault="009917B8" w:rsidP="0081350A">
      <w:pPr>
        <w:ind w:firstLine="851"/>
        <w:jc w:val="both"/>
        <w:rPr>
          <w:b/>
          <w:sz w:val="28"/>
        </w:rPr>
      </w:pPr>
      <w:r>
        <w:rPr>
          <w:b/>
          <w:sz w:val="28"/>
        </w:rPr>
        <w:t xml:space="preserve">Статья </w:t>
      </w:r>
      <w:r w:rsidR="008E3B10">
        <w:rPr>
          <w:b/>
          <w:sz w:val="28"/>
        </w:rPr>
        <w:t>69</w:t>
      </w:r>
      <w:r>
        <w:rPr>
          <w:b/>
          <w:sz w:val="28"/>
        </w:rPr>
        <w:t>.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1F386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t xml:space="preserve">Федеральным законом от </w:t>
      </w:r>
      <w:r w:rsidR="00F21E5C" w:rsidRPr="001F386D">
        <w:rPr>
          <w:rFonts w:eastAsiaTheme="minorHAnsi"/>
          <w:kern w:val="0"/>
          <w:sz w:val="28"/>
          <w:szCs w:val="28"/>
        </w:rPr>
        <w:t>29.07.1998 № 136-ФЗ «О</w:t>
      </w:r>
      <w:r w:rsidR="00F21E5C" w:rsidRPr="001F386D">
        <w:rPr>
          <w:rFonts w:eastAsia="Times New Roman"/>
          <w:kern w:val="0"/>
          <w:sz w:val="28"/>
          <w:szCs w:val="28"/>
          <w:lang w:eastAsia="ru-RU"/>
        </w:rPr>
        <w:t>б особенностях эмиссии и 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8A6D0D"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поселения на очередной финансовый год</w:t>
      </w:r>
      <w:r w:rsidR="00BE426F">
        <w:t xml:space="preserve">, </w:t>
      </w:r>
      <w:r w:rsidRPr="008A6D0D">
        <w:t>решений администрации поселения, а также договора о предос</w:t>
      </w:r>
      <w:r w:rsidR="00F048A0">
        <w:t>тавлении муниципальной гарантии при условии соблюдения требований, предусмотренных Бюджетным кодексом Российской Федерации.</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00AC1A78" w:rsidRPr="008A6D0D">
        <w:rPr>
          <w:rFonts w:eastAsiaTheme="minorHAnsi"/>
          <w:kern w:val="0"/>
          <w:sz w:val="28"/>
          <w:szCs w:val="28"/>
        </w:rPr>
        <w:t>объем</w:t>
      </w:r>
      <w:proofErr w:type="gramEnd"/>
      <w:r w:rsidRPr="008A6D0D">
        <w:rPr>
          <w:rFonts w:eastAsiaTheme="minorHAnsi"/>
          <w:kern w:val="0"/>
          <w:sz w:val="28"/>
          <w:szCs w:val="28"/>
        </w:rPr>
        <w:t xml:space="preserve"> которого превышает</w:t>
      </w:r>
      <w:r w:rsidR="001E5444" w:rsidRPr="008A6D0D">
        <w:rPr>
          <w:rFonts w:eastAsiaTheme="minorHAnsi"/>
          <w:kern w:val="0"/>
          <w:sz w:val="28"/>
          <w:szCs w:val="28"/>
        </w:rPr>
        <w:t xml:space="preserve"> </w:t>
      </w:r>
      <w:r w:rsidRPr="008A6D0D">
        <w:rPr>
          <w:rFonts w:eastAsiaTheme="minorHAnsi"/>
          <w:kern w:val="0"/>
          <w:sz w:val="28"/>
          <w:szCs w:val="28"/>
        </w:rPr>
        <w:t>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AA4585" w:rsidRPr="001F386D" w:rsidRDefault="009917B8" w:rsidP="001F386D">
      <w:pPr>
        <w:pStyle w:val="WW-2"/>
        <w:rPr>
          <w:rFonts w:eastAsiaTheme="minorHAnsi"/>
          <w:kern w:val="0"/>
          <w:szCs w:val="28"/>
        </w:rPr>
      </w:pPr>
      <w:r w:rsidRPr="008A6D0D">
        <w:t xml:space="preserve">8. </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28" w:history="1">
        <w:r w:rsidR="00AA4585" w:rsidRPr="001F386D">
          <w:rPr>
            <w:rFonts w:eastAsiaTheme="minorHAnsi"/>
            <w:kern w:val="0"/>
            <w:szCs w:val="28"/>
          </w:rPr>
          <w:t>пунктом 5</w:t>
        </w:r>
      </w:hyperlink>
      <w:r w:rsidR="005711B5">
        <w:rPr>
          <w:rFonts w:eastAsiaTheme="minorHAnsi"/>
          <w:kern w:val="0"/>
          <w:szCs w:val="28"/>
        </w:rPr>
        <w:t xml:space="preserve"> статьи </w:t>
      </w:r>
      <w:r w:rsidR="005711B5" w:rsidRPr="00FF036A">
        <w:rPr>
          <w:rFonts w:eastAsiaTheme="minorHAnsi"/>
          <w:kern w:val="0"/>
          <w:szCs w:val="28"/>
        </w:rPr>
        <w:t>11</w:t>
      </w:r>
      <w:r w:rsidR="00AA4585" w:rsidRPr="00FF036A">
        <w:rPr>
          <w:rFonts w:eastAsiaTheme="minorHAnsi"/>
          <w:kern w:val="0"/>
          <w:szCs w:val="28"/>
        </w:rPr>
        <w:t>5.2</w:t>
      </w:r>
      <w:r w:rsidR="00AA4585" w:rsidRPr="001F386D">
        <w:rPr>
          <w:rFonts w:eastAsiaTheme="minorHAnsi"/>
          <w:kern w:val="0"/>
          <w:szCs w:val="28"/>
        </w:rPr>
        <w:t xml:space="preserve"> Бюджетного кодекса Российской Федерации.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Pr="00A50D29">
        <w:rPr>
          <w:rFonts w:eastAsia="Times New Roman"/>
          <w:b/>
          <w:sz w:val="28"/>
        </w:rPr>
        <w:t xml:space="preserve"> </w:t>
      </w:r>
      <w:r w:rsidRPr="00A50D29">
        <w:rPr>
          <w:rFonts w:eastAsia="Times New Roman"/>
          <w:sz w:val="28"/>
        </w:rPr>
        <w:t>производится в соответствии с Бюджетным кодексом Российской Федерации и</w:t>
      </w:r>
      <w:r w:rsidRPr="00A50D29">
        <w:rPr>
          <w:rFonts w:eastAsia="Times New Roman"/>
          <w:b/>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01590E" w:rsidRPr="00A50D29">
        <w:rPr>
          <w:rFonts w:eastAsia="Times New Roman"/>
          <w:b/>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CE359A" w:rsidRPr="00912432" w:rsidRDefault="00CC0D25" w:rsidP="00912432">
      <w:pPr>
        <w:autoSpaceDE w:val="0"/>
        <w:ind w:firstLine="540"/>
        <w:jc w:val="both"/>
        <w:rPr>
          <w:i/>
          <w:sz w:val="28"/>
        </w:rPr>
      </w:pPr>
      <w:r>
        <w:rPr>
          <w:rFonts w:eastAsia="Times New Roman"/>
          <w:i/>
          <w:sz w:val="28"/>
        </w:rPr>
        <w:t>Ч</w:t>
      </w:r>
      <w:r w:rsidR="00CE359A">
        <w:rPr>
          <w:rFonts w:eastAsia="Times New Roman"/>
          <w:i/>
          <w:sz w:val="28"/>
        </w:rPr>
        <w:t xml:space="preserve">асти 7-9 статьи 71 </w:t>
      </w:r>
      <w:r>
        <w:rPr>
          <w:rFonts w:eastAsia="Times New Roman"/>
          <w:i/>
          <w:sz w:val="28"/>
        </w:rPr>
        <w:t xml:space="preserve"> изложены в новой редакции</w:t>
      </w:r>
      <w:r w:rsidR="00912432">
        <w:rPr>
          <w:rFonts w:eastAsia="Times New Roman"/>
          <w:i/>
          <w:sz w:val="28"/>
        </w:rPr>
        <w:t xml:space="preserve"> (решение №137от 15.03.2017)</w:t>
      </w:r>
    </w:p>
    <w:p w:rsidR="00CE359A" w:rsidRPr="00CE359A" w:rsidRDefault="00CE359A" w:rsidP="0081350A">
      <w:pPr>
        <w:ind w:firstLine="851"/>
        <w:jc w:val="both"/>
        <w:rPr>
          <w:rFonts w:eastAsia="Times New Roman"/>
          <w:i/>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8E3B10">
        <w:rPr>
          <w:rFonts w:eastAsia="Times New Roman"/>
          <w:b/>
          <w:sz w:val="28"/>
        </w:rPr>
        <w:t>1</w:t>
      </w:r>
      <w:r w:rsidRPr="00C71751">
        <w:rPr>
          <w:rFonts w:eastAsia="Times New Roman"/>
          <w:b/>
          <w:sz w:val="28"/>
        </w:rPr>
        <w:t>.</w:t>
      </w:r>
      <w:r w:rsidRPr="00C71751">
        <w:rPr>
          <w:rFonts w:eastAsia="Times New Roman"/>
          <w:sz w:val="28"/>
        </w:rPr>
        <w:t xml:space="preserve"> </w:t>
      </w:r>
      <w:r w:rsidRPr="00C71751">
        <w:rPr>
          <w:rFonts w:eastAsia="Times New Roman"/>
          <w:b/>
          <w:sz w:val="28"/>
        </w:rPr>
        <w:t>Осуществление финансового контроля</w:t>
      </w:r>
    </w:p>
    <w:p w:rsidR="008D20A1" w:rsidRPr="00C53985" w:rsidRDefault="008D20A1" w:rsidP="008D20A1">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C53985" w:rsidRDefault="00587D6D" w:rsidP="00587D6D">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 xml:space="preserve">Муниципальный финансовый контроль подразделяется </w:t>
      </w:r>
      <w:proofErr w:type="gramStart"/>
      <w:r w:rsidRPr="00C53985">
        <w:rPr>
          <w:rFonts w:eastAsiaTheme="minorHAnsi"/>
          <w:bCs/>
          <w:kern w:val="0"/>
          <w:sz w:val="28"/>
          <w:szCs w:val="28"/>
        </w:rPr>
        <w:t>на</w:t>
      </w:r>
      <w:proofErr w:type="gramEnd"/>
      <w:r w:rsidRPr="00C53985">
        <w:rPr>
          <w:rFonts w:eastAsiaTheme="minorHAnsi"/>
          <w:bCs/>
          <w:kern w:val="0"/>
          <w:sz w:val="28"/>
          <w:szCs w:val="28"/>
        </w:rPr>
        <w:t xml:space="preserve">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8A1815" w:rsidRPr="00C53985">
        <w:rPr>
          <w:bCs/>
          <w:sz w:val="28"/>
          <w:szCs w:val="28"/>
        </w:rPr>
        <w:t xml:space="preserve">. </w:t>
      </w:r>
      <w:proofErr w:type="gramStart"/>
      <w:r w:rsidR="009A1534" w:rsidRPr="00C53985">
        <w:rPr>
          <w:bCs/>
          <w:sz w:val="28"/>
          <w:szCs w:val="28"/>
        </w:rPr>
        <w:t xml:space="preserve">Контрольно-счетная палата муниципального образования </w:t>
      </w:r>
      <w:r w:rsidR="00BE426F">
        <w:rPr>
          <w:bCs/>
          <w:sz w:val="28"/>
          <w:szCs w:val="28"/>
        </w:rPr>
        <w:t xml:space="preserve">Мостовский </w:t>
      </w:r>
      <w:r w:rsidR="009A1534" w:rsidRPr="00C71751">
        <w:rPr>
          <w:bCs/>
          <w:sz w:val="28"/>
          <w:szCs w:val="28"/>
        </w:rPr>
        <w:t>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1D7FA5" w:rsidRPr="00C71751">
        <w:rPr>
          <w:bCs/>
          <w:sz w:val="28"/>
          <w:szCs w:val="28"/>
        </w:rPr>
        <w:t xml:space="preserve"> </w:t>
      </w:r>
      <w:r w:rsidR="00180E3D" w:rsidRPr="00C71751">
        <w:rPr>
          <w:bCs/>
          <w:sz w:val="28"/>
          <w:szCs w:val="28"/>
        </w:rPr>
        <w:t xml:space="preserve">с Советом муниципального образования </w:t>
      </w:r>
      <w:r w:rsidR="00BE426F">
        <w:rPr>
          <w:bCs/>
          <w:sz w:val="28"/>
          <w:szCs w:val="28"/>
        </w:rPr>
        <w:t xml:space="preserve">Мостовский </w:t>
      </w:r>
      <w:r w:rsidR="00180E3D" w:rsidRPr="00C71751">
        <w:rPr>
          <w:bCs/>
          <w:sz w:val="28"/>
          <w:szCs w:val="28"/>
        </w:rPr>
        <w:t xml:space="preserve"> район </w:t>
      </w:r>
      <w:r w:rsidR="001D7FA5" w:rsidRPr="00C7175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r w:rsidR="008A1815" w:rsidRPr="00C71751">
        <w:rPr>
          <w:bCs/>
          <w:sz w:val="28"/>
          <w:szCs w:val="28"/>
        </w:rPr>
        <w:t xml:space="preserve"> </w:t>
      </w:r>
      <w:proofErr w:type="gramEnd"/>
    </w:p>
    <w:p w:rsidR="006637AB" w:rsidRPr="00C71751" w:rsidRDefault="006637AB" w:rsidP="006637AB">
      <w:pPr>
        <w:tabs>
          <w:tab w:val="left" w:pos="0"/>
        </w:tabs>
        <w:ind w:firstLine="851"/>
        <w:jc w:val="both"/>
        <w:rPr>
          <w:sz w:val="28"/>
          <w:szCs w:val="28"/>
        </w:rPr>
      </w:pPr>
      <w:r w:rsidRPr="00C71751">
        <w:rPr>
          <w:sz w:val="28"/>
          <w:szCs w:val="28"/>
        </w:rPr>
        <w:t xml:space="preserve">К основным полномочиям </w:t>
      </w:r>
      <w:proofErr w:type="spellStart"/>
      <w:r w:rsidRPr="00C71751">
        <w:rPr>
          <w:sz w:val="28"/>
          <w:szCs w:val="28"/>
        </w:rPr>
        <w:t>контрольно</w:t>
      </w:r>
      <w:proofErr w:type="spellEnd"/>
      <w:r w:rsidRPr="00C71751">
        <w:rPr>
          <w:sz w:val="28"/>
          <w:szCs w:val="28"/>
        </w:rPr>
        <w:t xml:space="preserve">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1) </w:t>
      </w:r>
      <w:proofErr w:type="gramStart"/>
      <w:r w:rsidRPr="00C71751">
        <w:rPr>
          <w:sz w:val="28"/>
          <w:szCs w:val="28"/>
        </w:rPr>
        <w:t>контроль за</w:t>
      </w:r>
      <w:proofErr w:type="gramEnd"/>
      <w:r w:rsidRPr="00C71751">
        <w:rPr>
          <w:sz w:val="28"/>
          <w:szCs w:val="28"/>
        </w:rPr>
        <w:t xml:space="preserve">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w:t>
      </w:r>
      <w:proofErr w:type="gramStart"/>
      <w:r w:rsidRPr="00C71751">
        <w:rPr>
          <w:sz w:val="28"/>
          <w:szCs w:val="28"/>
        </w:rPr>
        <w:t>контроля за</w:t>
      </w:r>
      <w:proofErr w:type="gramEnd"/>
      <w:r w:rsidRPr="00C71751">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29"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5) </w:t>
      </w:r>
      <w:proofErr w:type="gramStart"/>
      <w:r w:rsidRPr="00C71751">
        <w:rPr>
          <w:sz w:val="28"/>
          <w:szCs w:val="28"/>
        </w:rPr>
        <w:t>контроль за</w:t>
      </w:r>
      <w:proofErr w:type="gramEnd"/>
      <w:r w:rsidRPr="00C71751">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proofErr w:type="gramStart"/>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E83603">
        <w:rPr>
          <w:b/>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proofErr w:type="gramStart"/>
      <w:r w:rsidRPr="001F386D">
        <w:rPr>
          <w:rFonts w:eastAsiaTheme="minorHAnsi"/>
          <w:bCs/>
          <w:kern w:val="0"/>
          <w:sz w:val="28"/>
          <w:szCs w:val="28"/>
        </w:rPr>
        <w:t>контроль за</w:t>
      </w:r>
      <w:proofErr w:type="gramEnd"/>
      <w:r w:rsidRPr="001F386D">
        <w:rPr>
          <w:rFonts w:eastAsiaTheme="minorHAnsi"/>
          <w:bCs/>
          <w:kern w:val="0"/>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proofErr w:type="gramStart"/>
      <w:r w:rsidRPr="001F386D">
        <w:rPr>
          <w:rFonts w:eastAsiaTheme="minorHAnsi"/>
          <w:bCs/>
          <w:kern w:val="0"/>
          <w:sz w:val="28"/>
          <w:szCs w:val="28"/>
        </w:rPr>
        <w:t>контроль за</w:t>
      </w:r>
      <w:proofErr w:type="gramEnd"/>
      <w:r w:rsidRPr="001F386D">
        <w:rPr>
          <w:rFonts w:eastAsiaTheme="minorHAnsi"/>
          <w:bCs/>
          <w:kern w:val="0"/>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не</w:t>
      </w:r>
      <w:r w:rsidR="00CC0D25">
        <w:rPr>
          <w:rFonts w:eastAsiaTheme="minorHAnsi"/>
          <w:bCs/>
          <w:kern w:val="0"/>
          <w:sz w:val="28"/>
          <w:szCs w:val="28"/>
        </w:rPr>
        <w:t xml:space="preserve"> </w:t>
      </w:r>
      <w:r w:rsidRPr="008A6D0D">
        <w:rPr>
          <w:rFonts w:eastAsiaTheme="minorHAnsi"/>
          <w:bCs/>
          <w:kern w:val="0"/>
          <w:sz w:val="28"/>
          <w:szCs w:val="28"/>
        </w:rPr>
        <w:t>превышением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BB755C" w:rsidRPr="00095A1F" w:rsidRDefault="00BB755C" w:rsidP="00BB755C">
      <w:pPr>
        <w:ind w:firstLine="708"/>
        <w:jc w:val="both"/>
        <w:rPr>
          <w:sz w:val="28"/>
          <w:szCs w:val="28"/>
        </w:rPr>
      </w:pPr>
      <w:r w:rsidRPr="00095A1F">
        <w:rPr>
          <w:sz w:val="28"/>
          <w:szCs w:val="28"/>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095A1F">
        <w:rPr>
          <w:sz w:val="28"/>
          <w:szCs w:val="28"/>
        </w:rPr>
        <w:t>на</w:t>
      </w:r>
      <w:proofErr w:type="gramEnd"/>
      <w:r w:rsidRPr="00095A1F">
        <w:rPr>
          <w:sz w:val="28"/>
          <w:szCs w:val="28"/>
        </w:rPr>
        <w:t>:</w:t>
      </w:r>
    </w:p>
    <w:p w:rsidR="00BB755C" w:rsidRPr="00095A1F" w:rsidRDefault="00BB755C" w:rsidP="00BB755C">
      <w:pPr>
        <w:ind w:firstLine="708"/>
        <w:jc w:val="both"/>
        <w:rPr>
          <w:sz w:val="28"/>
          <w:szCs w:val="28"/>
        </w:rPr>
      </w:pPr>
      <w:proofErr w:type="gramStart"/>
      <w:r w:rsidRPr="00095A1F">
        <w:rPr>
          <w:sz w:val="28"/>
          <w:szCs w:val="28"/>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roofErr w:type="gramEnd"/>
    </w:p>
    <w:p w:rsidR="00BB755C" w:rsidRPr="00095A1F" w:rsidRDefault="00BB755C" w:rsidP="00BB755C">
      <w:pPr>
        <w:ind w:firstLine="708"/>
        <w:jc w:val="both"/>
        <w:rPr>
          <w:sz w:val="28"/>
          <w:szCs w:val="28"/>
        </w:rPr>
      </w:pPr>
      <w:r w:rsidRPr="00095A1F">
        <w:rPr>
          <w:sz w:val="28"/>
          <w:szCs w:val="28"/>
        </w:rPr>
        <w:t>подготовку и организацию мер по повышению экономности и результативности использования бюджетных средств.</w:t>
      </w:r>
    </w:p>
    <w:p w:rsidR="00BB755C" w:rsidRPr="00095A1F" w:rsidRDefault="00BB755C" w:rsidP="00BB755C">
      <w:pPr>
        <w:ind w:firstLine="708"/>
        <w:jc w:val="both"/>
        <w:rPr>
          <w:sz w:val="28"/>
          <w:szCs w:val="28"/>
        </w:rPr>
      </w:pPr>
      <w:r w:rsidRPr="00095A1F">
        <w:rPr>
          <w:sz w:val="28"/>
          <w:szCs w:val="28"/>
        </w:rPr>
        <w:t xml:space="preserve">8. </w:t>
      </w:r>
      <w:proofErr w:type="gramStart"/>
      <w:r w:rsidRPr="00095A1F">
        <w:rPr>
          <w:sz w:val="28"/>
          <w:szCs w:val="28"/>
        </w:rPr>
        <w:t>Главный администратор (администратор) доходов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BB755C" w:rsidRPr="00095A1F" w:rsidRDefault="00BB755C" w:rsidP="00BB755C">
      <w:pPr>
        <w:ind w:firstLine="708"/>
        <w:jc w:val="both"/>
        <w:rPr>
          <w:bCs/>
          <w:sz w:val="28"/>
        </w:rPr>
      </w:pPr>
      <w:r w:rsidRPr="00095A1F">
        <w:rPr>
          <w:sz w:val="28"/>
          <w:szCs w:val="28"/>
        </w:rPr>
        <w:t xml:space="preserve">9. </w:t>
      </w:r>
      <w:proofErr w:type="gramStart"/>
      <w:r w:rsidRPr="00095A1F">
        <w:rPr>
          <w:sz w:val="28"/>
          <w:szCs w:val="28"/>
        </w:rPr>
        <w:t>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w:t>
      </w:r>
      <w:proofErr w:type="gramEnd"/>
      <w:r w:rsidRPr="00095A1F">
        <w:rPr>
          <w:sz w:val="28"/>
          <w:szCs w:val="28"/>
        </w:rPr>
        <w:t xml:space="preserve"> источников финансирования дефицит</w:t>
      </w:r>
      <w:r w:rsidR="00912432">
        <w:rPr>
          <w:sz w:val="28"/>
          <w:szCs w:val="28"/>
        </w:rPr>
        <w:t>а бюджета</w:t>
      </w:r>
      <w:proofErr w:type="gramStart"/>
      <w:r w:rsidR="00912432">
        <w:rPr>
          <w:sz w:val="28"/>
          <w:szCs w:val="28"/>
        </w:rPr>
        <w:t>.»</w:t>
      </w:r>
      <w:proofErr w:type="gramEnd"/>
    </w:p>
    <w:p w:rsidR="00984171" w:rsidRDefault="00984171" w:rsidP="0081350A">
      <w:pPr>
        <w:pStyle w:val="ConsNormal"/>
        <w:ind w:firstLine="851"/>
        <w:jc w:val="both"/>
        <w:rPr>
          <w:rFonts w:ascii="Times New Roman" w:hAnsi="Times New Roman"/>
          <w:bCs/>
          <w:i/>
          <w:sz w:val="28"/>
        </w:rPr>
      </w:pPr>
    </w:p>
    <w:p w:rsidR="00CE359A" w:rsidRPr="00912432" w:rsidRDefault="004119D6" w:rsidP="00912432">
      <w:pPr>
        <w:autoSpaceDE w:val="0"/>
        <w:ind w:firstLine="540"/>
        <w:jc w:val="both"/>
        <w:rPr>
          <w:i/>
          <w:sz w:val="28"/>
        </w:rPr>
      </w:pPr>
      <w:r>
        <w:rPr>
          <w:bCs/>
          <w:i/>
          <w:sz w:val="28"/>
        </w:rPr>
        <w:t>В</w:t>
      </w:r>
      <w:r w:rsidR="00CE359A">
        <w:rPr>
          <w:bCs/>
          <w:i/>
          <w:sz w:val="28"/>
        </w:rPr>
        <w:t xml:space="preserve"> часть 4 статьи 72 внесены изменения</w:t>
      </w:r>
      <w:r w:rsidR="00912432">
        <w:rPr>
          <w:bCs/>
          <w:i/>
          <w:sz w:val="28"/>
        </w:rPr>
        <w:t xml:space="preserve"> </w:t>
      </w:r>
      <w:r w:rsidR="00912432">
        <w:rPr>
          <w:rFonts w:eastAsia="Times New Roman"/>
          <w:i/>
          <w:sz w:val="28"/>
        </w:rPr>
        <w:t>(решение №137от 15.03.2017)</w:t>
      </w:r>
    </w:p>
    <w:p w:rsidR="00CE359A" w:rsidRPr="00CE359A" w:rsidRDefault="00CE359A" w:rsidP="0081350A">
      <w:pPr>
        <w:pStyle w:val="ConsNormal"/>
        <w:ind w:firstLine="851"/>
        <w:jc w:val="both"/>
        <w:rPr>
          <w:rFonts w:ascii="Times New Roman" w:hAnsi="Times New Roman"/>
          <w:bCs/>
          <w:i/>
          <w:sz w:val="28"/>
        </w:rPr>
      </w:pP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sidR="008E3B10">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в Совет поселения</w:t>
      </w:r>
      <w:r w:rsidR="00BB755C">
        <w:rPr>
          <w:rFonts w:eastAsiaTheme="minorHAnsi"/>
          <w:kern w:val="0"/>
          <w:sz w:val="28"/>
          <w:szCs w:val="28"/>
        </w:rPr>
        <w:t xml:space="preserve"> и контрольно-счетную палату муниципального образования Мостовский район.</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0C3EE5" w:rsidRPr="001F386D">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Pr="001F386D">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900056">
        <w:rPr>
          <w:rFonts w:eastAsiaTheme="minorHAnsi"/>
          <w:kern w:val="0"/>
          <w:sz w:val="28"/>
          <w:szCs w:val="28"/>
        </w:rPr>
        <w:t>Мостовский</w:t>
      </w:r>
      <w:r w:rsidR="00011AA4" w:rsidRPr="001F386D">
        <w:rPr>
          <w:rFonts w:eastAsiaTheme="minorHAnsi"/>
          <w:kern w:val="0"/>
          <w:sz w:val="28"/>
          <w:szCs w:val="28"/>
        </w:rPr>
        <w:t xml:space="preserve"> район.</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7. </w:t>
      </w:r>
      <w:r w:rsidR="000C3EE5" w:rsidRPr="001F386D">
        <w:rPr>
          <w:rFonts w:eastAsiaTheme="minorHAnsi"/>
          <w:kern w:val="0"/>
          <w:sz w:val="28"/>
          <w:szCs w:val="28"/>
        </w:rPr>
        <w:t xml:space="preserve">Одновременно с годовым отчетом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бюджета</w:t>
      </w:r>
      <w:r w:rsidR="00A926F1" w:rsidRPr="001F386D">
        <w:rPr>
          <w:rFonts w:eastAsiaTheme="minorHAnsi"/>
          <w:kern w:val="0"/>
          <w:sz w:val="28"/>
          <w:szCs w:val="28"/>
        </w:rPr>
        <w:t xml:space="preserve"> и</w:t>
      </w:r>
      <w:r w:rsidR="000C3EE5" w:rsidRPr="001F386D">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 xml:space="preserve">муниципального образования </w:t>
      </w:r>
      <w:r w:rsidR="00900056">
        <w:rPr>
          <w:rFonts w:eastAsia="Calibri"/>
          <w:kern w:val="0"/>
          <w:sz w:val="28"/>
          <w:szCs w:val="28"/>
        </w:rPr>
        <w:t>Мостовский</w:t>
      </w:r>
      <w:r w:rsidRPr="001F386D">
        <w:rPr>
          <w:rFonts w:eastAsia="Calibri"/>
          <w:kern w:val="0"/>
          <w:sz w:val="28"/>
          <w:szCs w:val="28"/>
        </w:rPr>
        <w:t xml:space="preserve"> район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107 и 111 Бюджетного кодекса 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proofErr w:type="gramStart"/>
      <w:r w:rsidRPr="00C53985">
        <w:rPr>
          <w:rFonts w:eastAsiaTheme="minorHAnsi"/>
          <w:kern w:val="0"/>
          <w:sz w:val="28"/>
          <w:szCs w:val="28"/>
        </w:rPr>
        <w:t xml:space="preserve">Если при исполнении местного бюджета нарушаются предельные значения, указанные в </w:t>
      </w:r>
      <w:hyperlink r:id="rId30"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31" w:history="1">
        <w:r w:rsidRPr="00C53985">
          <w:rPr>
            <w:rFonts w:eastAsiaTheme="minorHAnsi"/>
            <w:kern w:val="0"/>
            <w:sz w:val="28"/>
            <w:szCs w:val="28"/>
          </w:rPr>
          <w:t>111</w:t>
        </w:r>
      </w:hyperlink>
      <w:r w:rsidRPr="00C53985">
        <w:rPr>
          <w:rFonts w:eastAsiaTheme="minorHAnsi"/>
          <w:kern w:val="0"/>
          <w:sz w:val="28"/>
          <w:szCs w:val="28"/>
        </w:rPr>
        <w:t xml:space="preserve"> </w:t>
      </w:r>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C53985"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Российской 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75</w:t>
      </w:r>
      <w:r>
        <w:rPr>
          <w:rFonts w:ascii="Times New Roman" w:hAnsi="Times New Roman"/>
          <w:b/>
          <w:sz w:val="28"/>
        </w:rPr>
        <w:t>.</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76</w:t>
      </w:r>
      <w:r>
        <w:rPr>
          <w:rFonts w:eastAsia="Times New Roman"/>
          <w:b/>
        </w:rPr>
        <w:t>.</w:t>
      </w:r>
      <w:r>
        <w:rPr>
          <w:rFonts w:eastAsia="Times New Roman"/>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A635B7" w:rsidRDefault="00A635B7" w:rsidP="0081350A">
      <w:pPr>
        <w:ind w:firstLine="900"/>
        <w:jc w:val="both"/>
        <w:rPr>
          <w:i/>
          <w:sz w:val="28"/>
          <w:szCs w:val="28"/>
        </w:rPr>
      </w:pPr>
    </w:p>
    <w:p w:rsidR="002F3F83" w:rsidRPr="00A635B7" w:rsidRDefault="00A635B7" w:rsidP="0081350A">
      <w:pPr>
        <w:ind w:firstLine="900"/>
        <w:jc w:val="both"/>
        <w:rPr>
          <w:i/>
          <w:sz w:val="28"/>
          <w:szCs w:val="28"/>
        </w:rPr>
      </w:pPr>
      <w:r>
        <w:rPr>
          <w:i/>
          <w:sz w:val="28"/>
          <w:szCs w:val="28"/>
        </w:rPr>
        <w:t>Пункт 4 части 2 статьи 77 изложен в новой редакции (решение №146 от 28.06.2017 г.)</w:t>
      </w:r>
    </w:p>
    <w:p w:rsidR="00A635B7" w:rsidRDefault="00A635B7" w:rsidP="0081350A">
      <w:pPr>
        <w:ind w:firstLine="900"/>
        <w:jc w:val="both"/>
        <w:rPr>
          <w:b/>
          <w:sz w:val="28"/>
          <w:szCs w:val="28"/>
        </w:rPr>
      </w:pPr>
    </w:p>
    <w:p w:rsidR="009917B8" w:rsidRDefault="009917B8" w:rsidP="0081350A">
      <w:pPr>
        <w:ind w:firstLine="900"/>
        <w:jc w:val="both"/>
        <w:rPr>
          <w:b/>
          <w:sz w:val="28"/>
          <w:szCs w:val="28"/>
        </w:rPr>
      </w:pPr>
      <w:r>
        <w:rPr>
          <w:b/>
          <w:sz w:val="28"/>
          <w:szCs w:val="28"/>
        </w:rPr>
        <w:t xml:space="preserve">Статья </w:t>
      </w:r>
      <w:r w:rsidR="009431CF">
        <w:rPr>
          <w:b/>
          <w:sz w:val="28"/>
          <w:szCs w:val="28"/>
        </w:rPr>
        <w:t>77</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proofErr w:type="gramStart"/>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32" w:history="1">
        <w:r w:rsidRPr="002F3F83">
          <w:rPr>
            <w:rFonts w:ascii="Times New Roman" w:eastAsiaTheme="minorHAnsi" w:hAnsi="Times New Roman" w:cs="Times New Roman"/>
            <w:kern w:val="0"/>
            <w:sz w:val="28"/>
            <w:szCs w:val="28"/>
            <w:lang w:eastAsia="en-US" w:bidi="ar-SA"/>
          </w:rPr>
          <w:t>законом</w:t>
        </w:r>
      </w:hyperlink>
      <w:r w:rsidRPr="002F3F83">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r w:rsidR="00283BBB" w:rsidRPr="008A6D0D">
        <w:rPr>
          <w:rFonts w:ascii="Times New Roman" w:eastAsiaTheme="minorHAnsi" w:hAnsi="Times New Roman" w:cs="Times New Roman"/>
          <w:kern w:val="0"/>
          <w:sz w:val="28"/>
          <w:szCs w:val="28"/>
          <w:lang w:eastAsia="en-US" w:bidi="ar-SA"/>
        </w:rPr>
        <w:t>;</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proofErr w:type="gramStart"/>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8A6D0D">
        <w:rPr>
          <w:rFonts w:eastAsiaTheme="minorHAnsi"/>
          <w:bCs/>
          <w:kern w:val="0"/>
          <w:sz w:val="28"/>
          <w:szCs w:val="28"/>
        </w:rPr>
        <w:t xml:space="preserve">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w:t>
      </w:r>
      <w:proofErr w:type="gramStart"/>
      <w:r>
        <w:rPr>
          <w:sz w:val="28"/>
          <w:szCs w:val="28"/>
        </w:rPr>
        <w:t>,</w:t>
      </w:r>
      <w:proofErr w:type="gramEnd"/>
      <w:r>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w:t>
      </w:r>
      <w:proofErr w:type="gramStart"/>
      <w:r>
        <w:rPr>
          <w:sz w:val="28"/>
          <w:szCs w:val="28"/>
        </w:rPr>
        <w:t>,</w:t>
      </w:r>
      <w:proofErr w:type="gramEnd"/>
      <w:r>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sz w:val="28"/>
          <w:szCs w:val="28"/>
        </w:rPr>
        <w:t>,</w:t>
      </w:r>
      <w:proofErr w:type="gramEnd"/>
      <w:r>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w:t>
      </w:r>
      <w:proofErr w:type="gramStart"/>
      <w:r>
        <w:rPr>
          <w:szCs w:val="28"/>
        </w:rPr>
        <w:t>,</w:t>
      </w:r>
      <w:proofErr w:type="gramEnd"/>
      <w:r>
        <w:rPr>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xml:space="preserve">. </w:t>
      </w:r>
      <w:proofErr w:type="gramStart"/>
      <w:r>
        <w:rPr>
          <w:rFonts w:eastAsia="Times New Roman"/>
          <w:b/>
          <w:sz w:val="28"/>
        </w:rPr>
        <w:t>Контроль за</w:t>
      </w:r>
      <w:proofErr w:type="gramEnd"/>
      <w:r>
        <w:rPr>
          <w:rFonts w:eastAsia="Times New Roman"/>
          <w:b/>
          <w:sz w:val="28"/>
        </w:rPr>
        <w:t xml:space="preserve">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i/>
          <w:caps/>
          <w:sz w:val="28"/>
        </w:rPr>
      </w:pPr>
    </w:p>
    <w:p w:rsidR="00CE359A" w:rsidRDefault="00CC0D25" w:rsidP="00912432">
      <w:pPr>
        <w:autoSpaceDE w:val="0"/>
        <w:ind w:firstLine="540"/>
        <w:jc w:val="both"/>
        <w:rPr>
          <w:i/>
          <w:sz w:val="28"/>
        </w:rPr>
      </w:pPr>
      <w:r>
        <w:rPr>
          <w:i/>
          <w:sz w:val="28"/>
        </w:rPr>
        <w:t>Статья</w:t>
      </w:r>
      <w:r w:rsidR="00CE359A">
        <w:rPr>
          <w:i/>
          <w:sz w:val="28"/>
        </w:rPr>
        <w:t xml:space="preserve"> 80 </w:t>
      </w:r>
      <w:r>
        <w:rPr>
          <w:i/>
          <w:sz w:val="28"/>
        </w:rPr>
        <w:t>изложена в новой редакции</w:t>
      </w:r>
      <w:r w:rsidR="00912432">
        <w:rPr>
          <w:i/>
          <w:sz w:val="28"/>
        </w:rPr>
        <w:t xml:space="preserve"> </w:t>
      </w:r>
      <w:r w:rsidR="00912432">
        <w:rPr>
          <w:rFonts w:eastAsia="Times New Roman"/>
          <w:i/>
          <w:sz w:val="28"/>
        </w:rPr>
        <w:t>(решение №137от 15.03.2017)</w:t>
      </w:r>
    </w:p>
    <w:p w:rsidR="00CE359A" w:rsidRPr="00CE359A" w:rsidRDefault="00CE359A" w:rsidP="0081350A">
      <w:pPr>
        <w:pStyle w:val="ConsNormal"/>
        <w:tabs>
          <w:tab w:val="left" w:pos="142"/>
        </w:tabs>
        <w:ind w:firstLine="851"/>
        <w:jc w:val="both"/>
        <w:rPr>
          <w:rFonts w:ascii="Times New Roman" w:hAnsi="Times New Roman"/>
          <w:i/>
          <w:caps/>
          <w:sz w:val="28"/>
        </w:rPr>
      </w:pPr>
    </w:p>
    <w:p w:rsidR="009917B8" w:rsidRDefault="009917B8" w:rsidP="0081350A">
      <w:pPr>
        <w:tabs>
          <w:tab w:val="left" w:pos="142"/>
        </w:tabs>
        <w:ind w:firstLine="851"/>
        <w:rPr>
          <w:rFonts w:eastAsia="Times New Roman"/>
          <w:b/>
          <w:sz w:val="28"/>
        </w:rPr>
      </w:pPr>
      <w:r>
        <w:rPr>
          <w:rFonts w:eastAsia="Times New Roman"/>
          <w:b/>
          <w:sz w:val="28"/>
        </w:rPr>
        <w:t>Статья 8</w:t>
      </w:r>
      <w:r w:rsidR="009431CF">
        <w:rPr>
          <w:rFonts w:eastAsia="Times New Roman"/>
          <w:b/>
          <w:sz w:val="28"/>
        </w:rPr>
        <w:t>0</w:t>
      </w:r>
      <w:r>
        <w:rPr>
          <w:rFonts w:eastAsia="Times New Roman"/>
          <w:b/>
          <w:sz w:val="28"/>
        </w:rPr>
        <w:t xml:space="preserve">. </w:t>
      </w:r>
      <w:r w:rsidR="00BB755C">
        <w:rPr>
          <w:b/>
          <w:sz w:val="28"/>
          <w:szCs w:val="28"/>
        </w:rPr>
        <w:t xml:space="preserve"> Вступление в силу устава поселения </w:t>
      </w:r>
    </w:p>
    <w:p w:rsidR="00BB755C" w:rsidRPr="00095A1F" w:rsidRDefault="00BB755C" w:rsidP="00BB755C">
      <w:pPr>
        <w:tabs>
          <w:tab w:val="left" w:pos="142"/>
        </w:tabs>
        <w:ind w:firstLine="708"/>
        <w:jc w:val="both"/>
        <w:rPr>
          <w:sz w:val="28"/>
          <w:szCs w:val="28"/>
        </w:rPr>
      </w:pPr>
      <w:r w:rsidRPr="00095A1F">
        <w:rPr>
          <w:sz w:val="28"/>
          <w:szCs w:val="28"/>
        </w:rPr>
        <w:t xml:space="preserve">Устав поселения подлежит официальному опубликованию (обнародованию) после его государственной регистрации и вступает в силу после его официального </w:t>
      </w:r>
      <w:r>
        <w:rPr>
          <w:sz w:val="28"/>
          <w:szCs w:val="28"/>
        </w:rPr>
        <w:t>опубликования (обнародования).</w:t>
      </w:r>
    </w:p>
    <w:p w:rsidR="00574A64" w:rsidRPr="008A6D0D" w:rsidRDefault="00574A64" w:rsidP="00574A64">
      <w:pPr>
        <w:suppressAutoHyphens w:val="0"/>
        <w:ind w:firstLine="851"/>
        <w:jc w:val="both"/>
        <w:rPr>
          <w:sz w:val="28"/>
          <w:szCs w:val="28"/>
        </w:rPr>
      </w:pPr>
    </w:p>
    <w:p w:rsidR="001E367F" w:rsidRDefault="001E367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2F13D4">
      <w:headerReference w:type="default" r:id="rId33"/>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D9B" w:rsidRDefault="00D71D9B" w:rsidP="002F13D4">
      <w:r>
        <w:separator/>
      </w:r>
    </w:p>
  </w:endnote>
  <w:endnote w:type="continuationSeparator" w:id="0">
    <w:p w:rsidR="00D71D9B" w:rsidRDefault="00D71D9B"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D9B" w:rsidRDefault="00D71D9B" w:rsidP="002F13D4">
      <w:r>
        <w:separator/>
      </w:r>
    </w:p>
  </w:footnote>
  <w:footnote w:type="continuationSeparator" w:id="0">
    <w:p w:rsidR="00D71D9B" w:rsidRDefault="00D71D9B"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85115"/>
      <w:docPartObj>
        <w:docPartGallery w:val="Page Numbers (Top of Page)"/>
        <w:docPartUnique/>
      </w:docPartObj>
    </w:sdtPr>
    <w:sdtEndPr/>
    <w:sdtContent>
      <w:p w:rsidR="00A635B7" w:rsidRDefault="00A635B7">
        <w:pPr>
          <w:pStyle w:val="af3"/>
          <w:jc w:val="center"/>
        </w:pPr>
        <w:r>
          <w:fldChar w:fldCharType="begin"/>
        </w:r>
        <w:r>
          <w:instrText>PAGE   \* MERGEFORMAT</w:instrText>
        </w:r>
        <w:r>
          <w:fldChar w:fldCharType="separate"/>
        </w:r>
        <w:r w:rsidR="00131D92">
          <w:rPr>
            <w:noProof/>
          </w:rPr>
          <w:t>73</w:t>
        </w:r>
        <w:r>
          <w:fldChar w:fldCharType="end"/>
        </w:r>
      </w:p>
    </w:sdtContent>
  </w:sdt>
  <w:p w:rsidR="00A635B7" w:rsidRDefault="00A635B7">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11231533"/>
    <w:multiLevelType w:val="hybridMultilevel"/>
    <w:tmpl w:val="600E574A"/>
    <w:lvl w:ilvl="0" w:tplc="621A140C">
      <w:start w:val="12"/>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91"/>
    <w:rsid w:val="0000192E"/>
    <w:rsid w:val="0000434F"/>
    <w:rsid w:val="00004947"/>
    <w:rsid w:val="000111DE"/>
    <w:rsid w:val="000112EB"/>
    <w:rsid w:val="00011AA4"/>
    <w:rsid w:val="0001590E"/>
    <w:rsid w:val="00020872"/>
    <w:rsid w:val="00022709"/>
    <w:rsid w:val="00025581"/>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70A14"/>
    <w:rsid w:val="00070BC6"/>
    <w:rsid w:val="00071660"/>
    <w:rsid w:val="000730F8"/>
    <w:rsid w:val="00084529"/>
    <w:rsid w:val="000848B8"/>
    <w:rsid w:val="00086CCD"/>
    <w:rsid w:val="00087419"/>
    <w:rsid w:val="00090829"/>
    <w:rsid w:val="00091353"/>
    <w:rsid w:val="0009301C"/>
    <w:rsid w:val="00094BC3"/>
    <w:rsid w:val="0009600D"/>
    <w:rsid w:val="00097C0E"/>
    <w:rsid w:val="000A3508"/>
    <w:rsid w:val="000A3E43"/>
    <w:rsid w:val="000B1F06"/>
    <w:rsid w:val="000B365A"/>
    <w:rsid w:val="000B422B"/>
    <w:rsid w:val="000B6F47"/>
    <w:rsid w:val="000C2261"/>
    <w:rsid w:val="000C2D3F"/>
    <w:rsid w:val="000C3EE5"/>
    <w:rsid w:val="000D0630"/>
    <w:rsid w:val="000D2B69"/>
    <w:rsid w:val="000D46E3"/>
    <w:rsid w:val="000E7549"/>
    <w:rsid w:val="000F0153"/>
    <w:rsid w:val="000F1D12"/>
    <w:rsid w:val="000F1F52"/>
    <w:rsid w:val="000F66AD"/>
    <w:rsid w:val="00106EEA"/>
    <w:rsid w:val="001071D4"/>
    <w:rsid w:val="0010737B"/>
    <w:rsid w:val="001140A9"/>
    <w:rsid w:val="00117862"/>
    <w:rsid w:val="00117AAB"/>
    <w:rsid w:val="00123761"/>
    <w:rsid w:val="001252F4"/>
    <w:rsid w:val="00127528"/>
    <w:rsid w:val="00127C60"/>
    <w:rsid w:val="00130074"/>
    <w:rsid w:val="00130835"/>
    <w:rsid w:val="00130CBC"/>
    <w:rsid w:val="00131D92"/>
    <w:rsid w:val="001340D3"/>
    <w:rsid w:val="00134A10"/>
    <w:rsid w:val="00137458"/>
    <w:rsid w:val="00141287"/>
    <w:rsid w:val="0014207E"/>
    <w:rsid w:val="00144650"/>
    <w:rsid w:val="00153B3A"/>
    <w:rsid w:val="00161128"/>
    <w:rsid w:val="001618D9"/>
    <w:rsid w:val="001658A4"/>
    <w:rsid w:val="00171C33"/>
    <w:rsid w:val="001733F7"/>
    <w:rsid w:val="00180E3D"/>
    <w:rsid w:val="0018636B"/>
    <w:rsid w:val="001905BC"/>
    <w:rsid w:val="00192031"/>
    <w:rsid w:val="0019268A"/>
    <w:rsid w:val="00194E8A"/>
    <w:rsid w:val="00196713"/>
    <w:rsid w:val="001A41DF"/>
    <w:rsid w:val="001B0D2C"/>
    <w:rsid w:val="001B0E6B"/>
    <w:rsid w:val="001B2F94"/>
    <w:rsid w:val="001B3F43"/>
    <w:rsid w:val="001C0344"/>
    <w:rsid w:val="001C3AC9"/>
    <w:rsid w:val="001C6808"/>
    <w:rsid w:val="001C7C7C"/>
    <w:rsid w:val="001D7FA5"/>
    <w:rsid w:val="001E367F"/>
    <w:rsid w:val="001E3A56"/>
    <w:rsid w:val="001E446A"/>
    <w:rsid w:val="001E5444"/>
    <w:rsid w:val="001E6575"/>
    <w:rsid w:val="001F386D"/>
    <w:rsid w:val="001F77B9"/>
    <w:rsid w:val="002000AE"/>
    <w:rsid w:val="002024C1"/>
    <w:rsid w:val="0020297F"/>
    <w:rsid w:val="00203A3D"/>
    <w:rsid w:val="002048E2"/>
    <w:rsid w:val="00204CC6"/>
    <w:rsid w:val="002051E1"/>
    <w:rsid w:val="002065B3"/>
    <w:rsid w:val="00210BFA"/>
    <w:rsid w:val="00230762"/>
    <w:rsid w:val="00233FA7"/>
    <w:rsid w:val="00236A5C"/>
    <w:rsid w:val="00236F85"/>
    <w:rsid w:val="00237CB9"/>
    <w:rsid w:val="002421C5"/>
    <w:rsid w:val="00242C4C"/>
    <w:rsid w:val="00243961"/>
    <w:rsid w:val="0024590F"/>
    <w:rsid w:val="00247E36"/>
    <w:rsid w:val="00250586"/>
    <w:rsid w:val="0025198E"/>
    <w:rsid w:val="00253859"/>
    <w:rsid w:val="0025700C"/>
    <w:rsid w:val="002624C5"/>
    <w:rsid w:val="002641B9"/>
    <w:rsid w:val="00271CE7"/>
    <w:rsid w:val="002739DE"/>
    <w:rsid w:val="00276ACD"/>
    <w:rsid w:val="002809B8"/>
    <w:rsid w:val="0028180F"/>
    <w:rsid w:val="002820A2"/>
    <w:rsid w:val="00283BBB"/>
    <w:rsid w:val="00286E4A"/>
    <w:rsid w:val="00287BEE"/>
    <w:rsid w:val="00292660"/>
    <w:rsid w:val="002968F8"/>
    <w:rsid w:val="002A2D9F"/>
    <w:rsid w:val="002A2DB7"/>
    <w:rsid w:val="002A740D"/>
    <w:rsid w:val="002B21FB"/>
    <w:rsid w:val="002B26BF"/>
    <w:rsid w:val="002C01BD"/>
    <w:rsid w:val="002C0D3C"/>
    <w:rsid w:val="002C1327"/>
    <w:rsid w:val="002C76F7"/>
    <w:rsid w:val="002D1102"/>
    <w:rsid w:val="002D13C6"/>
    <w:rsid w:val="002D2B9A"/>
    <w:rsid w:val="002D3040"/>
    <w:rsid w:val="002D5A50"/>
    <w:rsid w:val="002D72D0"/>
    <w:rsid w:val="002E12E8"/>
    <w:rsid w:val="002E196F"/>
    <w:rsid w:val="002E3633"/>
    <w:rsid w:val="002E738D"/>
    <w:rsid w:val="002F13D4"/>
    <w:rsid w:val="002F3F83"/>
    <w:rsid w:val="002F45E9"/>
    <w:rsid w:val="002F696C"/>
    <w:rsid w:val="00301FB9"/>
    <w:rsid w:val="003041F9"/>
    <w:rsid w:val="00304634"/>
    <w:rsid w:val="003050E5"/>
    <w:rsid w:val="003103EB"/>
    <w:rsid w:val="003217F3"/>
    <w:rsid w:val="003222B8"/>
    <w:rsid w:val="0032618B"/>
    <w:rsid w:val="003276E7"/>
    <w:rsid w:val="003308F4"/>
    <w:rsid w:val="00330C7A"/>
    <w:rsid w:val="00330D08"/>
    <w:rsid w:val="00337FF6"/>
    <w:rsid w:val="00340DA2"/>
    <w:rsid w:val="00344ABD"/>
    <w:rsid w:val="00345D1E"/>
    <w:rsid w:val="00346221"/>
    <w:rsid w:val="003469C8"/>
    <w:rsid w:val="00347695"/>
    <w:rsid w:val="00351499"/>
    <w:rsid w:val="00352ED7"/>
    <w:rsid w:val="0035317E"/>
    <w:rsid w:val="00353221"/>
    <w:rsid w:val="00353605"/>
    <w:rsid w:val="00354441"/>
    <w:rsid w:val="0035448E"/>
    <w:rsid w:val="003559E5"/>
    <w:rsid w:val="00357037"/>
    <w:rsid w:val="00361A6C"/>
    <w:rsid w:val="0036265D"/>
    <w:rsid w:val="003647B0"/>
    <w:rsid w:val="003657E1"/>
    <w:rsid w:val="00367CBB"/>
    <w:rsid w:val="00372616"/>
    <w:rsid w:val="00374AD7"/>
    <w:rsid w:val="00376173"/>
    <w:rsid w:val="003765F0"/>
    <w:rsid w:val="00376D37"/>
    <w:rsid w:val="00391D2B"/>
    <w:rsid w:val="003939CB"/>
    <w:rsid w:val="003A0DCF"/>
    <w:rsid w:val="003A191E"/>
    <w:rsid w:val="003A19B7"/>
    <w:rsid w:val="003A3296"/>
    <w:rsid w:val="003A39DA"/>
    <w:rsid w:val="003A7CBD"/>
    <w:rsid w:val="003B1896"/>
    <w:rsid w:val="003B300A"/>
    <w:rsid w:val="003B5BD4"/>
    <w:rsid w:val="003C0A98"/>
    <w:rsid w:val="003D029A"/>
    <w:rsid w:val="003D211B"/>
    <w:rsid w:val="003D3843"/>
    <w:rsid w:val="003D4ED9"/>
    <w:rsid w:val="003D627F"/>
    <w:rsid w:val="003D6917"/>
    <w:rsid w:val="003E05BA"/>
    <w:rsid w:val="003E3FE3"/>
    <w:rsid w:val="003E792A"/>
    <w:rsid w:val="003F52AC"/>
    <w:rsid w:val="003F5E9A"/>
    <w:rsid w:val="00400BD5"/>
    <w:rsid w:val="00401F9F"/>
    <w:rsid w:val="004030BA"/>
    <w:rsid w:val="004119D6"/>
    <w:rsid w:val="00412469"/>
    <w:rsid w:val="00415211"/>
    <w:rsid w:val="004216E1"/>
    <w:rsid w:val="00421B41"/>
    <w:rsid w:val="004235DE"/>
    <w:rsid w:val="00423FE8"/>
    <w:rsid w:val="004249E7"/>
    <w:rsid w:val="0042700E"/>
    <w:rsid w:val="00427D02"/>
    <w:rsid w:val="0043067D"/>
    <w:rsid w:val="00442CD3"/>
    <w:rsid w:val="00443233"/>
    <w:rsid w:val="00447994"/>
    <w:rsid w:val="00447CFB"/>
    <w:rsid w:val="00451A6E"/>
    <w:rsid w:val="00452E4B"/>
    <w:rsid w:val="00453E91"/>
    <w:rsid w:val="004564B9"/>
    <w:rsid w:val="00456524"/>
    <w:rsid w:val="00460648"/>
    <w:rsid w:val="00464885"/>
    <w:rsid w:val="00464BE8"/>
    <w:rsid w:val="00466F47"/>
    <w:rsid w:val="00467531"/>
    <w:rsid w:val="004707DF"/>
    <w:rsid w:val="00472EA9"/>
    <w:rsid w:val="00475A1E"/>
    <w:rsid w:val="00475C04"/>
    <w:rsid w:val="00480620"/>
    <w:rsid w:val="00480763"/>
    <w:rsid w:val="00480AED"/>
    <w:rsid w:val="00482F04"/>
    <w:rsid w:val="00486D5B"/>
    <w:rsid w:val="00492931"/>
    <w:rsid w:val="00493892"/>
    <w:rsid w:val="004938F2"/>
    <w:rsid w:val="00494363"/>
    <w:rsid w:val="004950B1"/>
    <w:rsid w:val="004952AF"/>
    <w:rsid w:val="004A05BA"/>
    <w:rsid w:val="004A0836"/>
    <w:rsid w:val="004A2CFA"/>
    <w:rsid w:val="004A3D01"/>
    <w:rsid w:val="004B0652"/>
    <w:rsid w:val="004B2983"/>
    <w:rsid w:val="004B7DAC"/>
    <w:rsid w:val="004C1AFB"/>
    <w:rsid w:val="004C5FF4"/>
    <w:rsid w:val="004C6E21"/>
    <w:rsid w:val="004C7905"/>
    <w:rsid w:val="004D1C54"/>
    <w:rsid w:val="004D4FD1"/>
    <w:rsid w:val="004D51E0"/>
    <w:rsid w:val="004D60A9"/>
    <w:rsid w:val="004D76CC"/>
    <w:rsid w:val="004E34F8"/>
    <w:rsid w:val="004E3853"/>
    <w:rsid w:val="004E4258"/>
    <w:rsid w:val="004F0C16"/>
    <w:rsid w:val="004F3FA0"/>
    <w:rsid w:val="004F4590"/>
    <w:rsid w:val="00503C5D"/>
    <w:rsid w:val="005049BB"/>
    <w:rsid w:val="00506E17"/>
    <w:rsid w:val="00507A2D"/>
    <w:rsid w:val="00507D19"/>
    <w:rsid w:val="00511EB0"/>
    <w:rsid w:val="00516531"/>
    <w:rsid w:val="00516828"/>
    <w:rsid w:val="005208C1"/>
    <w:rsid w:val="00521237"/>
    <w:rsid w:val="005254E5"/>
    <w:rsid w:val="00526807"/>
    <w:rsid w:val="005276A1"/>
    <w:rsid w:val="00535854"/>
    <w:rsid w:val="00536560"/>
    <w:rsid w:val="005403B1"/>
    <w:rsid w:val="005419A3"/>
    <w:rsid w:val="00544ECE"/>
    <w:rsid w:val="005455E3"/>
    <w:rsid w:val="00545961"/>
    <w:rsid w:val="00547877"/>
    <w:rsid w:val="005508B3"/>
    <w:rsid w:val="00550CF4"/>
    <w:rsid w:val="0055272B"/>
    <w:rsid w:val="00552C0D"/>
    <w:rsid w:val="0055642A"/>
    <w:rsid w:val="00561227"/>
    <w:rsid w:val="005629FB"/>
    <w:rsid w:val="005634B1"/>
    <w:rsid w:val="00565289"/>
    <w:rsid w:val="00570E66"/>
    <w:rsid w:val="005711B5"/>
    <w:rsid w:val="005733CF"/>
    <w:rsid w:val="00574A64"/>
    <w:rsid w:val="00577590"/>
    <w:rsid w:val="00581C1A"/>
    <w:rsid w:val="00581CA9"/>
    <w:rsid w:val="005831D9"/>
    <w:rsid w:val="00584B2F"/>
    <w:rsid w:val="00585ADC"/>
    <w:rsid w:val="00587D6D"/>
    <w:rsid w:val="005901B1"/>
    <w:rsid w:val="005966B6"/>
    <w:rsid w:val="005A24F4"/>
    <w:rsid w:val="005A4C87"/>
    <w:rsid w:val="005B2D9F"/>
    <w:rsid w:val="005B5496"/>
    <w:rsid w:val="005C222C"/>
    <w:rsid w:val="005D289A"/>
    <w:rsid w:val="005D40E2"/>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79CF"/>
    <w:rsid w:val="00620156"/>
    <w:rsid w:val="006204B2"/>
    <w:rsid w:val="006205CF"/>
    <w:rsid w:val="00622B16"/>
    <w:rsid w:val="00627FB2"/>
    <w:rsid w:val="006316D3"/>
    <w:rsid w:val="006316D6"/>
    <w:rsid w:val="00632189"/>
    <w:rsid w:val="0063233B"/>
    <w:rsid w:val="00633C2D"/>
    <w:rsid w:val="00637F1C"/>
    <w:rsid w:val="00641823"/>
    <w:rsid w:val="00645581"/>
    <w:rsid w:val="00646C8D"/>
    <w:rsid w:val="006631EF"/>
    <w:rsid w:val="006637AB"/>
    <w:rsid w:val="00664933"/>
    <w:rsid w:val="00665B58"/>
    <w:rsid w:val="006668F4"/>
    <w:rsid w:val="00667E68"/>
    <w:rsid w:val="0067306C"/>
    <w:rsid w:val="00673849"/>
    <w:rsid w:val="00673947"/>
    <w:rsid w:val="00674500"/>
    <w:rsid w:val="00675AF6"/>
    <w:rsid w:val="006776E6"/>
    <w:rsid w:val="00680FDB"/>
    <w:rsid w:val="0068261B"/>
    <w:rsid w:val="006838CA"/>
    <w:rsid w:val="0068584A"/>
    <w:rsid w:val="00694A2B"/>
    <w:rsid w:val="0069667B"/>
    <w:rsid w:val="006A01E8"/>
    <w:rsid w:val="006A2CBE"/>
    <w:rsid w:val="006A65B4"/>
    <w:rsid w:val="006A7C6A"/>
    <w:rsid w:val="006B09AB"/>
    <w:rsid w:val="006B3941"/>
    <w:rsid w:val="006B59E2"/>
    <w:rsid w:val="006C0C30"/>
    <w:rsid w:val="006C1C40"/>
    <w:rsid w:val="006C3AAD"/>
    <w:rsid w:val="006C429D"/>
    <w:rsid w:val="006C4E22"/>
    <w:rsid w:val="006C61C3"/>
    <w:rsid w:val="006C6A0B"/>
    <w:rsid w:val="006D02FD"/>
    <w:rsid w:val="006D0802"/>
    <w:rsid w:val="006D09DF"/>
    <w:rsid w:val="006D1F67"/>
    <w:rsid w:val="006D2F02"/>
    <w:rsid w:val="006D75F9"/>
    <w:rsid w:val="006E0D65"/>
    <w:rsid w:val="006E6EBD"/>
    <w:rsid w:val="006E7F95"/>
    <w:rsid w:val="006F0699"/>
    <w:rsid w:val="006F12AE"/>
    <w:rsid w:val="006F44DF"/>
    <w:rsid w:val="006F549D"/>
    <w:rsid w:val="006F5992"/>
    <w:rsid w:val="00700F8F"/>
    <w:rsid w:val="00701967"/>
    <w:rsid w:val="00703ACC"/>
    <w:rsid w:val="00703AD0"/>
    <w:rsid w:val="00704B3D"/>
    <w:rsid w:val="0071044A"/>
    <w:rsid w:val="00712342"/>
    <w:rsid w:val="00713645"/>
    <w:rsid w:val="007140E3"/>
    <w:rsid w:val="00716AD0"/>
    <w:rsid w:val="00717435"/>
    <w:rsid w:val="00717F02"/>
    <w:rsid w:val="0072063B"/>
    <w:rsid w:val="007222C9"/>
    <w:rsid w:val="00722D7E"/>
    <w:rsid w:val="00722E4F"/>
    <w:rsid w:val="00724C48"/>
    <w:rsid w:val="007251CB"/>
    <w:rsid w:val="00726578"/>
    <w:rsid w:val="007268FB"/>
    <w:rsid w:val="00733EC3"/>
    <w:rsid w:val="00734AA2"/>
    <w:rsid w:val="00740F84"/>
    <w:rsid w:val="00742DC5"/>
    <w:rsid w:val="00746EB5"/>
    <w:rsid w:val="0074751A"/>
    <w:rsid w:val="007625C4"/>
    <w:rsid w:val="00764879"/>
    <w:rsid w:val="00764BF1"/>
    <w:rsid w:val="00766F82"/>
    <w:rsid w:val="007676FC"/>
    <w:rsid w:val="0077596A"/>
    <w:rsid w:val="00775F12"/>
    <w:rsid w:val="0077677B"/>
    <w:rsid w:val="00785C69"/>
    <w:rsid w:val="00793862"/>
    <w:rsid w:val="00797EC6"/>
    <w:rsid w:val="007A7678"/>
    <w:rsid w:val="007B1D1A"/>
    <w:rsid w:val="007B1D68"/>
    <w:rsid w:val="007B2713"/>
    <w:rsid w:val="007C0F95"/>
    <w:rsid w:val="007C4EE8"/>
    <w:rsid w:val="007C5308"/>
    <w:rsid w:val="007C5C89"/>
    <w:rsid w:val="007D07F2"/>
    <w:rsid w:val="007D0CAE"/>
    <w:rsid w:val="007D10A2"/>
    <w:rsid w:val="007D1A11"/>
    <w:rsid w:val="007D2E90"/>
    <w:rsid w:val="007D4D60"/>
    <w:rsid w:val="007D743C"/>
    <w:rsid w:val="007E1CBC"/>
    <w:rsid w:val="007E236C"/>
    <w:rsid w:val="007E4BB8"/>
    <w:rsid w:val="007E578C"/>
    <w:rsid w:val="007E6E4B"/>
    <w:rsid w:val="007E71BD"/>
    <w:rsid w:val="007F163F"/>
    <w:rsid w:val="007F2778"/>
    <w:rsid w:val="007F2FA9"/>
    <w:rsid w:val="007F3707"/>
    <w:rsid w:val="007F45FD"/>
    <w:rsid w:val="007F56B1"/>
    <w:rsid w:val="007F64D5"/>
    <w:rsid w:val="00800B3D"/>
    <w:rsid w:val="00803750"/>
    <w:rsid w:val="0080680C"/>
    <w:rsid w:val="00810483"/>
    <w:rsid w:val="00812702"/>
    <w:rsid w:val="0081350A"/>
    <w:rsid w:val="008151D8"/>
    <w:rsid w:val="00816510"/>
    <w:rsid w:val="00816636"/>
    <w:rsid w:val="00821B7E"/>
    <w:rsid w:val="0082633F"/>
    <w:rsid w:val="00835A88"/>
    <w:rsid w:val="0083768F"/>
    <w:rsid w:val="00842886"/>
    <w:rsid w:val="008437A0"/>
    <w:rsid w:val="00846EEB"/>
    <w:rsid w:val="00851246"/>
    <w:rsid w:val="00853861"/>
    <w:rsid w:val="008571DE"/>
    <w:rsid w:val="00862F09"/>
    <w:rsid w:val="00865269"/>
    <w:rsid w:val="00870606"/>
    <w:rsid w:val="0087280D"/>
    <w:rsid w:val="0087331D"/>
    <w:rsid w:val="008755FE"/>
    <w:rsid w:val="00877038"/>
    <w:rsid w:val="00877E14"/>
    <w:rsid w:val="00880CD6"/>
    <w:rsid w:val="008815D2"/>
    <w:rsid w:val="0088680C"/>
    <w:rsid w:val="008875E2"/>
    <w:rsid w:val="00890632"/>
    <w:rsid w:val="00893574"/>
    <w:rsid w:val="00895770"/>
    <w:rsid w:val="008A0B0F"/>
    <w:rsid w:val="008A1815"/>
    <w:rsid w:val="008A6D0D"/>
    <w:rsid w:val="008B0454"/>
    <w:rsid w:val="008B0C69"/>
    <w:rsid w:val="008B2EEA"/>
    <w:rsid w:val="008B645D"/>
    <w:rsid w:val="008C1241"/>
    <w:rsid w:val="008C3DF2"/>
    <w:rsid w:val="008C4624"/>
    <w:rsid w:val="008C4B0B"/>
    <w:rsid w:val="008C5094"/>
    <w:rsid w:val="008C57F3"/>
    <w:rsid w:val="008D109C"/>
    <w:rsid w:val="008D20A1"/>
    <w:rsid w:val="008D468B"/>
    <w:rsid w:val="008D5128"/>
    <w:rsid w:val="008E0360"/>
    <w:rsid w:val="008E1BC1"/>
    <w:rsid w:val="008E3100"/>
    <w:rsid w:val="008E32B3"/>
    <w:rsid w:val="008E3300"/>
    <w:rsid w:val="008E3B10"/>
    <w:rsid w:val="008E480C"/>
    <w:rsid w:val="008F02B9"/>
    <w:rsid w:val="008F1BE8"/>
    <w:rsid w:val="008F2FC5"/>
    <w:rsid w:val="008F567D"/>
    <w:rsid w:val="00900056"/>
    <w:rsid w:val="009019BA"/>
    <w:rsid w:val="00906D30"/>
    <w:rsid w:val="00912432"/>
    <w:rsid w:val="00913E7D"/>
    <w:rsid w:val="00914ECB"/>
    <w:rsid w:val="00914F03"/>
    <w:rsid w:val="00915014"/>
    <w:rsid w:val="00917AB3"/>
    <w:rsid w:val="00920A5A"/>
    <w:rsid w:val="009239BC"/>
    <w:rsid w:val="00923CAF"/>
    <w:rsid w:val="00927170"/>
    <w:rsid w:val="009272DC"/>
    <w:rsid w:val="00931ED2"/>
    <w:rsid w:val="00935405"/>
    <w:rsid w:val="0094135B"/>
    <w:rsid w:val="00942563"/>
    <w:rsid w:val="009431CF"/>
    <w:rsid w:val="00950D7F"/>
    <w:rsid w:val="0095237A"/>
    <w:rsid w:val="009527B3"/>
    <w:rsid w:val="009534AE"/>
    <w:rsid w:val="00954699"/>
    <w:rsid w:val="009559B6"/>
    <w:rsid w:val="009611F8"/>
    <w:rsid w:val="00962C3B"/>
    <w:rsid w:val="0096355E"/>
    <w:rsid w:val="00963A80"/>
    <w:rsid w:val="00964370"/>
    <w:rsid w:val="00971C97"/>
    <w:rsid w:val="00975249"/>
    <w:rsid w:val="00976B5F"/>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532D"/>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893"/>
    <w:rsid w:val="00A0390A"/>
    <w:rsid w:val="00A03B53"/>
    <w:rsid w:val="00A11B28"/>
    <w:rsid w:val="00A13DAD"/>
    <w:rsid w:val="00A1620C"/>
    <w:rsid w:val="00A25B92"/>
    <w:rsid w:val="00A26D3F"/>
    <w:rsid w:val="00A279E1"/>
    <w:rsid w:val="00A32C48"/>
    <w:rsid w:val="00A336AE"/>
    <w:rsid w:val="00A33C1B"/>
    <w:rsid w:val="00A33F58"/>
    <w:rsid w:val="00A43105"/>
    <w:rsid w:val="00A4327C"/>
    <w:rsid w:val="00A4421A"/>
    <w:rsid w:val="00A44C26"/>
    <w:rsid w:val="00A502C7"/>
    <w:rsid w:val="00A5055C"/>
    <w:rsid w:val="00A50D29"/>
    <w:rsid w:val="00A52C35"/>
    <w:rsid w:val="00A531CF"/>
    <w:rsid w:val="00A569A5"/>
    <w:rsid w:val="00A572FC"/>
    <w:rsid w:val="00A61C98"/>
    <w:rsid w:val="00A635B7"/>
    <w:rsid w:val="00A64C15"/>
    <w:rsid w:val="00A75E3C"/>
    <w:rsid w:val="00A8139F"/>
    <w:rsid w:val="00A82B70"/>
    <w:rsid w:val="00A82D03"/>
    <w:rsid w:val="00A831D6"/>
    <w:rsid w:val="00A8761A"/>
    <w:rsid w:val="00A87C96"/>
    <w:rsid w:val="00A926F1"/>
    <w:rsid w:val="00A9569D"/>
    <w:rsid w:val="00A974C7"/>
    <w:rsid w:val="00AA4585"/>
    <w:rsid w:val="00AA7724"/>
    <w:rsid w:val="00AA7CA1"/>
    <w:rsid w:val="00AB623B"/>
    <w:rsid w:val="00AB6B40"/>
    <w:rsid w:val="00AC1A78"/>
    <w:rsid w:val="00AC1AE5"/>
    <w:rsid w:val="00AC1D43"/>
    <w:rsid w:val="00AD7482"/>
    <w:rsid w:val="00AD7F0D"/>
    <w:rsid w:val="00AE0267"/>
    <w:rsid w:val="00AE0F31"/>
    <w:rsid w:val="00AE1D9B"/>
    <w:rsid w:val="00AE1F7F"/>
    <w:rsid w:val="00B01C7E"/>
    <w:rsid w:val="00B02BD8"/>
    <w:rsid w:val="00B039E3"/>
    <w:rsid w:val="00B05C31"/>
    <w:rsid w:val="00B06E19"/>
    <w:rsid w:val="00B10AFC"/>
    <w:rsid w:val="00B13749"/>
    <w:rsid w:val="00B14C75"/>
    <w:rsid w:val="00B15A40"/>
    <w:rsid w:val="00B17C92"/>
    <w:rsid w:val="00B213F2"/>
    <w:rsid w:val="00B249FC"/>
    <w:rsid w:val="00B31DF4"/>
    <w:rsid w:val="00B33DE4"/>
    <w:rsid w:val="00B3686A"/>
    <w:rsid w:val="00B406E2"/>
    <w:rsid w:val="00B40AF4"/>
    <w:rsid w:val="00B44CBF"/>
    <w:rsid w:val="00B46238"/>
    <w:rsid w:val="00B46A08"/>
    <w:rsid w:val="00B472D5"/>
    <w:rsid w:val="00B4752E"/>
    <w:rsid w:val="00B50E8B"/>
    <w:rsid w:val="00B523C7"/>
    <w:rsid w:val="00B53122"/>
    <w:rsid w:val="00B5338E"/>
    <w:rsid w:val="00B60159"/>
    <w:rsid w:val="00B65C34"/>
    <w:rsid w:val="00B66D62"/>
    <w:rsid w:val="00B67F5C"/>
    <w:rsid w:val="00B73AC7"/>
    <w:rsid w:val="00B757A6"/>
    <w:rsid w:val="00B81A6B"/>
    <w:rsid w:val="00B834B7"/>
    <w:rsid w:val="00B871DD"/>
    <w:rsid w:val="00B92D42"/>
    <w:rsid w:val="00B93190"/>
    <w:rsid w:val="00B93DD6"/>
    <w:rsid w:val="00BA2A23"/>
    <w:rsid w:val="00BB040B"/>
    <w:rsid w:val="00BB755C"/>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426F"/>
    <w:rsid w:val="00BE52F4"/>
    <w:rsid w:val="00BE558E"/>
    <w:rsid w:val="00BE6CEB"/>
    <w:rsid w:val="00BF240B"/>
    <w:rsid w:val="00BF3C17"/>
    <w:rsid w:val="00BF4191"/>
    <w:rsid w:val="00BF483F"/>
    <w:rsid w:val="00C025D7"/>
    <w:rsid w:val="00C0355B"/>
    <w:rsid w:val="00C0663E"/>
    <w:rsid w:val="00C073A9"/>
    <w:rsid w:val="00C07EF2"/>
    <w:rsid w:val="00C14694"/>
    <w:rsid w:val="00C27EA9"/>
    <w:rsid w:val="00C30DC7"/>
    <w:rsid w:val="00C32F1D"/>
    <w:rsid w:val="00C33E5B"/>
    <w:rsid w:val="00C3483B"/>
    <w:rsid w:val="00C35872"/>
    <w:rsid w:val="00C35D2C"/>
    <w:rsid w:val="00C36084"/>
    <w:rsid w:val="00C403F6"/>
    <w:rsid w:val="00C42640"/>
    <w:rsid w:val="00C44C71"/>
    <w:rsid w:val="00C51DD5"/>
    <w:rsid w:val="00C53985"/>
    <w:rsid w:val="00C54D46"/>
    <w:rsid w:val="00C5593B"/>
    <w:rsid w:val="00C56C19"/>
    <w:rsid w:val="00C56C9D"/>
    <w:rsid w:val="00C66072"/>
    <w:rsid w:val="00C668C9"/>
    <w:rsid w:val="00C716C7"/>
    <w:rsid w:val="00C71751"/>
    <w:rsid w:val="00C81FFD"/>
    <w:rsid w:val="00C8265F"/>
    <w:rsid w:val="00C83E77"/>
    <w:rsid w:val="00C90400"/>
    <w:rsid w:val="00C91397"/>
    <w:rsid w:val="00C92BD2"/>
    <w:rsid w:val="00C93BEE"/>
    <w:rsid w:val="00C94C8D"/>
    <w:rsid w:val="00CA0EBE"/>
    <w:rsid w:val="00CA45AC"/>
    <w:rsid w:val="00CA764E"/>
    <w:rsid w:val="00CA775C"/>
    <w:rsid w:val="00CC056F"/>
    <w:rsid w:val="00CC0D25"/>
    <w:rsid w:val="00CC0F7B"/>
    <w:rsid w:val="00CC4FB3"/>
    <w:rsid w:val="00CD2185"/>
    <w:rsid w:val="00CD29C4"/>
    <w:rsid w:val="00CD4FF0"/>
    <w:rsid w:val="00CD5008"/>
    <w:rsid w:val="00CD556E"/>
    <w:rsid w:val="00CD7638"/>
    <w:rsid w:val="00CE0CEC"/>
    <w:rsid w:val="00CE359A"/>
    <w:rsid w:val="00CE4878"/>
    <w:rsid w:val="00CE541B"/>
    <w:rsid w:val="00CE6188"/>
    <w:rsid w:val="00CF06F4"/>
    <w:rsid w:val="00CF1C15"/>
    <w:rsid w:val="00CF4536"/>
    <w:rsid w:val="00CF753A"/>
    <w:rsid w:val="00D015AF"/>
    <w:rsid w:val="00D0302C"/>
    <w:rsid w:val="00D11D9D"/>
    <w:rsid w:val="00D15417"/>
    <w:rsid w:val="00D15528"/>
    <w:rsid w:val="00D15590"/>
    <w:rsid w:val="00D17CAB"/>
    <w:rsid w:val="00D23DC0"/>
    <w:rsid w:val="00D25095"/>
    <w:rsid w:val="00D30C40"/>
    <w:rsid w:val="00D3122E"/>
    <w:rsid w:val="00D31311"/>
    <w:rsid w:val="00D32E3A"/>
    <w:rsid w:val="00D34392"/>
    <w:rsid w:val="00D420BB"/>
    <w:rsid w:val="00D424EE"/>
    <w:rsid w:val="00D475C6"/>
    <w:rsid w:val="00D512E9"/>
    <w:rsid w:val="00D513D2"/>
    <w:rsid w:val="00D53FA7"/>
    <w:rsid w:val="00D54875"/>
    <w:rsid w:val="00D54B3E"/>
    <w:rsid w:val="00D60455"/>
    <w:rsid w:val="00D61A89"/>
    <w:rsid w:val="00D64814"/>
    <w:rsid w:val="00D64866"/>
    <w:rsid w:val="00D65396"/>
    <w:rsid w:val="00D70855"/>
    <w:rsid w:val="00D70D04"/>
    <w:rsid w:val="00D714A1"/>
    <w:rsid w:val="00D71D9B"/>
    <w:rsid w:val="00D72575"/>
    <w:rsid w:val="00D7258D"/>
    <w:rsid w:val="00D74866"/>
    <w:rsid w:val="00D865A1"/>
    <w:rsid w:val="00D91176"/>
    <w:rsid w:val="00D920B8"/>
    <w:rsid w:val="00D974F4"/>
    <w:rsid w:val="00DA1D05"/>
    <w:rsid w:val="00DA3C2B"/>
    <w:rsid w:val="00DA483D"/>
    <w:rsid w:val="00DA5374"/>
    <w:rsid w:val="00DA561A"/>
    <w:rsid w:val="00DA602E"/>
    <w:rsid w:val="00DB27B0"/>
    <w:rsid w:val="00DB34E1"/>
    <w:rsid w:val="00DB6164"/>
    <w:rsid w:val="00DB787D"/>
    <w:rsid w:val="00DC0049"/>
    <w:rsid w:val="00DC1884"/>
    <w:rsid w:val="00DC3C4E"/>
    <w:rsid w:val="00DC4840"/>
    <w:rsid w:val="00DD2DE5"/>
    <w:rsid w:val="00DD45B7"/>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7FE"/>
    <w:rsid w:val="00E15608"/>
    <w:rsid w:val="00E166F0"/>
    <w:rsid w:val="00E2162E"/>
    <w:rsid w:val="00E26372"/>
    <w:rsid w:val="00E27341"/>
    <w:rsid w:val="00E31F35"/>
    <w:rsid w:val="00E33208"/>
    <w:rsid w:val="00E33CE4"/>
    <w:rsid w:val="00E34A78"/>
    <w:rsid w:val="00E37E4F"/>
    <w:rsid w:val="00E43C8F"/>
    <w:rsid w:val="00E45042"/>
    <w:rsid w:val="00E47908"/>
    <w:rsid w:val="00E53A1D"/>
    <w:rsid w:val="00E56703"/>
    <w:rsid w:val="00E57476"/>
    <w:rsid w:val="00E5789D"/>
    <w:rsid w:val="00E60977"/>
    <w:rsid w:val="00E63B66"/>
    <w:rsid w:val="00E64CF2"/>
    <w:rsid w:val="00E706C9"/>
    <w:rsid w:val="00E7086E"/>
    <w:rsid w:val="00E73C6B"/>
    <w:rsid w:val="00E82211"/>
    <w:rsid w:val="00E83603"/>
    <w:rsid w:val="00E8523C"/>
    <w:rsid w:val="00E868F2"/>
    <w:rsid w:val="00E869EB"/>
    <w:rsid w:val="00E93902"/>
    <w:rsid w:val="00E94535"/>
    <w:rsid w:val="00E96DB9"/>
    <w:rsid w:val="00E971B3"/>
    <w:rsid w:val="00EA11F7"/>
    <w:rsid w:val="00EA2078"/>
    <w:rsid w:val="00EA2364"/>
    <w:rsid w:val="00EB0B4E"/>
    <w:rsid w:val="00EB165D"/>
    <w:rsid w:val="00EB373E"/>
    <w:rsid w:val="00EB677C"/>
    <w:rsid w:val="00EB73A2"/>
    <w:rsid w:val="00EC0DE8"/>
    <w:rsid w:val="00EC4608"/>
    <w:rsid w:val="00EC7577"/>
    <w:rsid w:val="00EC7643"/>
    <w:rsid w:val="00ED2696"/>
    <w:rsid w:val="00ED308E"/>
    <w:rsid w:val="00ED7500"/>
    <w:rsid w:val="00EE0323"/>
    <w:rsid w:val="00EE194F"/>
    <w:rsid w:val="00EE20AD"/>
    <w:rsid w:val="00EE31C8"/>
    <w:rsid w:val="00EE3EC4"/>
    <w:rsid w:val="00EE64CC"/>
    <w:rsid w:val="00EE6D1F"/>
    <w:rsid w:val="00EE76B3"/>
    <w:rsid w:val="00EF13F5"/>
    <w:rsid w:val="00EF3482"/>
    <w:rsid w:val="00F03CFB"/>
    <w:rsid w:val="00F048A0"/>
    <w:rsid w:val="00F06411"/>
    <w:rsid w:val="00F10AAB"/>
    <w:rsid w:val="00F1251A"/>
    <w:rsid w:val="00F14031"/>
    <w:rsid w:val="00F16B1E"/>
    <w:rsid w:val="00F17348"/>
    <w:rsid w:val="00F200AE"/>
    <w:rsid w:val="00F21E5C"/>
    <w:rsid w:val="00F375B0"/>
    <w:rsid w:val="00F4073C"/>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A26A3"/>
    <w:rsid w:val="00FA2E38"/>
    <w:rsid w:val="00FA53D6"/>
    <w:rsid w:val="00FA6BD1"/>
    <w:rsid w:val="00FA7444"/>
    <w:rsid w:val="00FA7A24"/>
    <w:rsid w:val="00FB28BB"/>
    <w:rsid w:val="00FB68B2"/>
    <w:rsid w:val="00FB6B6B"/>
    <w:rsid w:val="00FC553A"/>
    <w:rsid w:val="00FC5F35"/>
    <w:rsid w:val="00FC768D"/>
    <w:rsid w:val="00FD1AE7"/>
    <w:rsid w:val="00FD42DF"/>
    <w:rsid w:val="00FD7DF4"/>
    <w:rsid w:val="00FD7F06"/>
    <w:rsid w:val="00FE079C"/>
    <w:rsid w:val="00FE144E"/>
    <w:rsid w:val="00FE248A"/>
    <w:rsid w:val="00FE2D7C"/>
    <w:rsid w:val="00FE76CE"/>
    <w:rsid w:val="00FF036A"/>
    <w:rsid w:val="00FF1A6D"/>
    <w:rsid w:val="00FF4CAF"/>
    <w:rsid w:val="00FF6879"/>
    <w:rsid w:val="00FF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2075795604EAE03CAD8E3452D3E27B955D5ADC5A9BA133B4F61EAF06pDF3H" TargetMode="External"/><Relationship Id="rId18" Type="http://schemas.openxmlformats.org/officeDocument/2006/relationships/hyperlink" Target="consultantplus://offline/ref=D7763408C2A25C5A49CAB7ED0A76B38706C74D5643B777E134020625313E4D15F316B37B8AF5681277T2M" TargetMode="External"/><Relationship Id="rId26" Type="http://schemas.openxmlformats.org/officeDocument/2006/relationships/hyperlink" Target="consultantplus://offline/ref=D7763408C2A25C5A49CAB7ED0A76B38706C74D5643B777E134020625313E4D15F316B37B8AF56B1F77TCM" TargetMode="Externa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46E1077T4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A86745B24B6FB50F7FA29AC8B5605872589DA1C66B7C0C2536AC1B382zDrBO" TargetMode="External"/><Relationship Id="rId17" Type="http://schemas.openxmlformats.org/officeDocument/2006/relationships/hyperlink" Target="consultantplus://offline/ref=D7763408C2A25C5A49CAB7ED0A76B38706C74D5643B777E134020625313E4D15F316B37B8AF46D1277TCM" TargetMode="External"/><Relationship Id="rId25" Type="http://schemas.openxmlformats.org/officeDocument/2006/relationships/hyperlink" Target="consultantplus://offline/ref=D7763408C2A25C5A49CAB7ED0A76B38706C74D5643B777E134020625313E4D15F316B37C8D7FT1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7763408C2A25C5A49CAB7ED0A76B38706C74D5643B777E134020625313E4D15F316B37B8AF46E1677TCM" TargetMode="External"/><Relationship Id="rId20" Type="http://schemas.openxmlformats.org/officeDocument/2006/relationships/hyperlink" Target="consultantplus://offline/ref=D7763408C2A25C5A49CAB7ED0A76B38706C74D5643B777E134020625313E4D15F316B37B8AF5681177T6M" TargetMode="External"/><Relationship Id="rId29" Type="http://schemas.openxmlformats.org/officeDocument/2006/relationships/hyperlink" Target="consultantplus://offline/main?base=LAW;n=112715;fld=134;dst=1003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2075795604EAE03CAD8E3452D3E27B955D5ADC5A9EA133B4F61EAF06pDF3H" TargetMode="External"/><Relationship Id="rId24" Type="http://schemas.openxmlformats.org/officeDocument/2006/relationships/hyperlink" Target="consultantplus://offline/ref=D7763408C2A25C5A49CAB7ED0A76B38706C74D5643B777E134020625313E4D15F316B37B8AF5691577T7M" TargetMode="External"/><Relationship Id="rId32" Type="http://schemas.openxmlformats.org/officeDocument/2006/relationships/hyperlink" Target="consultantplus://offline/ref=B52EC92D4FBEBD74F31AC969F0CB1814FBB503137674C50866F10342A9aAwCO" TargetMode="External"/><Relationship Id="rId5" Type="http://schemas.openxmlformats.org/officeDocument/2006/relationships/settings" Target="settings.xml"/><Relationship Id="rId15" Type="http://schemas.openxmlformats.org/officeDocument/2006/relationships/hyperlink" Target="consultantplus://offline/ref=CF2075795604EAE03CAD8E3452D3E27B955D5ADC5A9EA133B4F61EAF06pDF3H" TargetMode="External"/><Relationship Id="rId23" Type="http://schemas.openxmlformats.org/officeDocument/2006/relationships/hyperlink" Target="consultantplus://offline/ref=D7763408C2A25C5A49CAB7ED0A76B38706C74D5643B777E134020625313E4D15F316B37B8AF5691677TCM" TargetMode="External"/><Relationship Id="rId28" Type="http://schemas.openxmlformats.org/officeDocument/2006/relationships/hyperlink" Target="consultantplus://offline/ref=AB669C442A7E3E048E4B69D5BDA2D8E2CBCB74D56159E7538842823790ECF1A70855DA075ED2o8p5N" TargetMode="External"/><Relationship Id="rId10" Type="http://schemas.openxmlformats.org/officeDocument/2006/relationships/hyperlink" Target="consultantplus://offline/ref=CF2075795604EAE03CAD8E3452D3E27B955D5ADC5A9CA133B4F61EAF06pDF3H" TargetMode="External"/><Relationship Id="rId19" Type="http://schemas.openxmlformats.org/officeDocument/2006/relationships/hyperlink" Target="consultantplus://offline/ref=D7763408C2A25C5A49CAB7ED0A76B38706C74D5643B777E134020625313E4D15F316B37B8AF5681177T5M" TargetMode="External"/><Relationship Id="rId31" Type="http://schemas.openxmlformats.org/officeDocument/2006/relationships/hyperlink" Target="consultantplus://offline/ref=4877D9329D1ED507F78C7EB7FE26D5DB4F90AADD2DF0D9640986477D154531FAD5E464E6C1D4IAe8H" TargetMode="External"/><Relationship Id="rId4" Type="http://schemas.microsoft.com/office/2007/relationships/stylesWithEffects" Target="stylesWithEffects.xml"/><Relationship Id="rId9" Type="http://schemas.openxmlformats.org/officeDocument/2006/relationships/hyperlink" Target="consultantplus://offline/ref=CF2075795604EAE03CAD8E3452D3E27B955D5ADC5A9BA133B4F61EAF06pDF3H" TargetMode="External"/><Relationship Id="rId14" Type="http://schemas.openxmlformats.org/officeDocument/2006/relationships/hyperlink" Target="consultantplus://offline/ref=CF2075795604EAE03CAD8E3452D3E27B955D5ADC5A9CA133B4F61EAF06pDF3H" TargetMode="External"/><Relationship Id="rId22" Type="http://schemas.openxmlformats.org/officeDocument/2006/relationships/hyperlink" Target="consultantplus://offline/ref=D7763408C2A25C5A49CAB7ED0A76B38706C74D5643B777E134020625313E4D15F316B37C8D7FT6M" TargetMode="External"/><Relationship Id="rId27" Type="http://schemas.openxmlformats.org/officeDocument/2006/relationships/hyperlink" Target="consultantplus://offline/ref=D7763408C2A25C5A49CAB7ED0A76B38706C74D5643B777E134020625313E4D15F316B37B8AF56B1E77T5M" TargetMode="External"/><Relationship Id="rId30" Type="http://schemas.openxmlformats.org/officeDocument/2006/relationships/hyperlink" Target="consultantplus://offline/ref=4877D9329D1ED507F78C7EB7FE26D5DB4F90AADD2DF0D9640986477D154531FAD5E464E6CED6IAe9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90F77-5D64-434B-BEB8-A46C3E37D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73</Pages>
  <Words>26799</Words>
  <Characters>152755</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Admin</cp:lastModifiedBy>
  <cp:revision>2</cp:revision>
  <cp:lastPrinted>2017-10-31T10:23:00Z</cp:lastPrinted>
  <dcterms:created xsi:type="dcterms:W3CDTF">2017-11-29T12:52:00Z</dcterms:created>
  <dcterms:modified xsi:type="dcterms:W3CDTF">2017-11-29T12:52:00Z</dcterms:modified>
</cp:coreProperties>
</file>