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23" w:rsidRPr="00CA2A25" w:rsidRDefault="009E31FF" w:rsidP="00821E72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A2A25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1027266F" wp14:editId="48FA1843">
            <wp:extent cx="612000" cy="684000"/>
            <wp:effectExtent l="0" t="0" r="0" b="1905"/>
            <wp:docPr id="6" name="Рисунок 6" descr="Описание: Унароковское СП ко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Описание: Унароковское СП конт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7D6" w:rsidRPr="00CA2A2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                 </w:t>
      </w:r>
    </w:p>
    <w:p w:rsidR="009E31FF" w:rsidRPr="00CA2A25" w:rsidRDefault="009E31FF" w:rsidP="009E31FF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СОВЕТ УНАРОКОВСКОГО СЕЛЬСКОГО ПОСЕЛЕНИЯ</w:t>
      </w: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МОСТОВСКОГО  РАЙОНА</w:t>
      </w: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0F6823" w:rsidRPr="00CA2A25" w:rsidRDefault="000F6823" w:rsidP="000F6823">
      <w:pPr>
        <w:rPr>
          <w:rFonts w:ascii="Times New Roman" w:hAnsi="Times New Roman"/>
          <w:color w:val="000000" w:themeColor="text1"/>
          <w:sz w:val="28"/>
        </w:rPr>
      </w:pPr>
    </w:p>
    <w:p w:rsidR="000F6823" w:rsidRPr="000D2BDB" w:rsidRDefault="000D2BDB" w:rsidP="000D2BD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D2BDB">
        <w:rPr>
          <w:rFonts w:ascii="Times New Roman" w:hAnsi="Times New Roman"/>
          <w:color w:val="000000" w:themeColor="text1"/>
          <w:sz w:val="28"/>
          <w:szCs w:val="28"/>
        </w:rPr>
        <w:t>17.04.2019</w:t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</w:t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15EEE" w:rsidRPr="000D2BDB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Pr="000D2BDB">
        <w:rPr>
          <w:rFonts w:ascii="Times New Roman" w:hAnsi="Times New Roman"/>
          <w:color w:val="000000" w:themeColor="text1"/>
          <w:sz w:val="28"/>
          <w:szCs w:val="28"/>
        </w:rPr>
        <w:t>220</w:t>
      </w:r>
    </w:p>
    <w:p w:rsidR="000F6823" w:rsidRPr="00CA2A25" w:rsidRDefault="000F6823" w:rsidP="000F6823">
      <w:pPr>
        <w:ind w:left="2832" w:firstLine="708"/>
        <w:rPr>
          <w:rFonts w:ascii="Times New Roman" w:hAnsi="Times New Roman"/>
          <w:color w:val="000000" w:themeColor="text1"/>
          <w:sz w:val="20"/>
        </w:rPr>
      </w:pPr>
    </w:p>
    <w:p w:rsidR="000F6823" w:rsidRPr="00CA2A25" w:rsidRDefault="000F6823" w:rsidP="000F6823">
      <w:pPr>
        <w:ind w:left="283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село Унароково</w:t>
      </w:r>
    </w:p>
    <w:p w:rsidR="000F6823" w:rsidRPr="00CA2A25" w:rsidRDefault="000F6823" w:rsidP="005256F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F6823" w:rsidRPr="00CA2A25" w:rsidRDefault="000F6823" w:rsidP="00A94011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обнародовании проекта </w:t>
      </w:r>
      <w:r w:rsidR="005256FA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решения Совета Унароковского сельского поселения Мостовского района  «О 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внесе</w:t>
      </w:r>
      <w:r w:rsidR="00C70BE8" w:rsidRPr="00CA2A25">
        <w:rPr>
          <w:rFonts w:ascii="Times New Roman" w:hAnsi="Times New Roman"/>
          <w:b/>
          <w:color w:val="000000" w:themeColor="text1"/>
          <w:sz w:val="28"/>
          <w:szCs w:val="28"/>
        </w:rPr>
        <w:t>нии изменений  и дополнений в  У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став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Унароковского сельского поселения Мостовского района</w:t>
      </w:r>
      <w:r w:rsidR="005256FA" w:rsidRPr="00CA2A2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, назначении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даты проведения публичных слушаний, образовании</w:t>
      </w:r>
    </w:p>
    <w:p w:rsidR="000F6823" w:rsidRPr="00CA2A25" w:rsidRDefault="000F6823" w:rsidP="005256F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уполномоченного органа по  проведению </w:t>
      </w:r>
      <w:proofErr w:type="gramStart"/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публичных</w:t>
      </w:r>
      <w:proofErr w:type="gramEnd"/>
    </w:p>
    <w:p w:rsidR="002101D3" w:rsidRPr="00CA2A25" w:rsidRDefault="000F6823" w:rsidP="005256F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слушаний, </w:t>
      </w:r>
      <w:r w:rsidR="002101D3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gramStart"/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утверждении</w:t>
      </w:r>
      <w:proofErr w:type="gramEnd"/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порядка учета предложений и участия </w:t>
      </w:r>
    </w:p>
    <w:p w:rsidR="000F6823" w:rsidRPr="00CA2A25" w:rsidRDefault="000F6823" w:rsidP="005256F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граждан в обсуждении  проекта</w:t>
      </w:r>
      <w:r w:rsidR="005256FA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решения Совета</w:t>
      </w:r>
    </w:p>
    <w:p w:rsidR="007765C3" w:rsidRPr="00CA2A25" w:rsidRDefault="007765C3" w:rsidP="005256F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</w:t>
      </w:r>
      <w:r w:rsidR="00550999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В целях приведения Устава Унароковского сельского поселения Мостовского района в соответствие с действующим федеральным законодательством и законодательством Краснодарского края,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  </w:t>
      </w:r>
      <w:r w:rsidR="005256FA" w:rsidRPr="00CA2A25">
        <w:rPr>
          <w:rFonts w:ascii="Times New Roman" w:hAnsi="Times New Roman"/>
          <w:color w:val="000000" w:themeColor="text1"/>
          <w:sz w:val="28"/>
          <w:szCs w:val="28"/>
        </w:rPr>
        <w:t>статьями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35</w:t>
      </w:r>
      <w:r w:rsidR="005256FA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44 Федерального закона  от 6 октября 2003 года №</w:t>
      </w:r>
      <w:r w:rsidR="00A964A8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Федерации», Совет  Унароковского сельского поселения Мостовского  района  РЕШИЛ:</w:t>
      </w:r>
    </w:p>
    <w:p w:rsidR="000F6823" w:rsidRPr="00CA2A25" w:rsidRDefault="000F6823" w:rsidP="00B1284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1.Обнародовать проект </w:t>
      </w:r>
      <w:r w:rsidR="005256FA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решения Совета Унароковского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56FA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Мостовского района «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 и дополнений в  </w:t>
      </w:r>
      <w:r w:rsidR="00C70BE8" w:rsidRPr="00CA2A25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="005256FA" w:rsidRPr="00CA2A2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>прилагается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B0D96" w:rsidRPr="00CA2A25" w:rsidRDefault="000F6823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2. 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Назначить проведение публичных слушаний по теме «Рассмотрение проекта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>решения Совета Унароковского сельского поселения Мостовского района  «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О внесе</w:t>
      </w:r>
      <w:r w:rsidR="00C70BE8" w:rsidRPr="00CA2A25">
        <w:rPr>
          <w:rFonts w:ascii="Times New Roman" w:hAnsi="Times New Roman"/>
          <w:color w:val="000000" w:themeColor="text1"/>
          <w:sz w:val="28"/>
          <w:szCs w:val="28"/>
        </w:rPr>
        <w:t>нии изменений  и дополнений в  У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» на </w:t>
      </w:r>
      <w:r w:rsidR="005720D3">
        <w:rPr>
          <w:rFonts w:ascii="Times New Roman" w:hAnsi="Times New Roman"/>
          <w:color w:val="000000" w:themeColor="text1"/>
          <w:sz w:val="28"/>
          <w:szCs w:val="28"/>
        </w:rPr>
        <w:t>29</w:t>
      </w:r>
      <w:r w:rsidR="00CA2A25">
        <w:rPr>
          <w:rFonts w:ascii="Times New Roman" w:hAnsi="Times New Roman"/>
          <w:color w:val="000000" w:themeColor="text1"/>
          <w:sz w:val="28"/>
          <w:szCs w:val="28"/>
        </w:rPr>
        <w:t xml:space="preserve"> апреля 2019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года в 12.00  часов в здании администрации Унароковского сельского поселения по адресу: село Унароково</w:t>
      </w:r>
      <w:r w:rsidR="00BE0267" w:rsidRPr="00CA2A2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улица Ленина №</w:t>
      </w:r>
      <w:r w:rsidR="005720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>27.</w:t>
      </w:r>
    </w:p>
    <w:p w:rsidR="002B0D96" w:rsidRPr="00CA2A25" w:rsidRDefault="002B0D96" w:rsidP="002B0D96">
      <w:pPr>
        <w:tabs>
          <w:tab w:val="left" w:pos="709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3. Создать уполномоченный орган по проведению публичных слушаний по теме «Рассмотрение проекта решения Совета Унароковского сельского поселения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Мостовского района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О внесе</w:t>
      </w:r>
      <w:r w:rsidR="00C70BE8" w:rsidRPr="00CA2A25">
        <w:rPr>
          <w:rFonts w:ascii="Times New Roman" w:hAnsi="Times New Roman"/>
          <w:color w:val="000000" w:themeColor="text1"/>
          <w:sz w:val="28"/>
          <w:szCs w:val="28"/>
        </w:rPr>
        <w:t>нии изменений  и дополнений в  У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»  и утвердить его состав согласно приложению №1.</w:t>
      </w: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4. Утвердить:</w:t>
      </w:r>
    </w:p>
    <w:p w:rsidR="007765C3" w:rsidRPr="00CA2A25" w:rsidRDefault="00D6727C" w:rsidP="00A94011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) порядок учета предложений и участия граждан в обсуждении проекта решения Совета Унароковского сельского поселения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Мостовского района</w:t>
      </w:r>
      <w:r w:rsidR="00C012E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</w:p>
    <w:p w:rsidR="007765C3" w:rsidRPr="00CA2A25" w:rsidRDefault="007765C3" w:rsidP="00A94011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765C3" w:rsidRPr="00CA2A25" w:rsidRDefault="007765C3" w:rsidP="007765C3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lastRenderedPageBreak/>
        <w:t>2</w:t>
      </w:r>
    </w:p>
    <w:p w:rsidR="002101D3" w:rsidRPr="00CA2A25" w:rsidRDefault="002101D3" w:rsidP="007765C3">
      <w:pPr>
        <w:ind w:firstLine="72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E46F1" w:rsidRPr="00CA2A25" w:rsidRDefault="00A94011" w:rsidP="007765C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proofErr w:type="gramEnd"/>
      <w:r w:rsidR="00C70BE8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изменений  и дополнений в  У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став Унароковского сельского поселения Мостовского района»</w:t>
      </w:r>
      <w:r w:rsidR="00C012E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>(далее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Порядок) согласно приложению №2</w:t>
      </w:r>
    </w:p>
    <w:p w:rsidR="002B0D96" w:rsidRPr="00CA2A25" w:rsidRDefault="00D6727C" w:rsidP="00D6727C">
      <w:pPr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2)</w:t>
      </w:r>
      <w:r w:rsidR="00C5692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состав рабочей  группы по учету предложений при обсуждении проекта решения Совета Унароковского сельского поселения Мостовского района «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О внесе</w:t>
      </w:r>
      <w:r w:rsidR="00C70BE8" w:rsidRPr="00CA2A25">
        <w:rPr>
          <w:rFonts w:ascii="Times New Roman" w:hAnsi="Times New Roman"/>
          <w:color w:val="000000" w:themeColor="text1"/>
          <w:sz w:val="28"/>
          <w:szCs w:val="28"/>
        </w:rPr>
        <w:t>нии изменений  и дополнений в  У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согласно приложению №3.</w:t>
      </w:r>
      <w:r w:rsidR="002B0D9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</w:t>
      </w: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5. Определить местом приема и регистрации предложений граждан по проекту решения  Совета Унароковского сельского поселения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Мостовского района</w:t>
      </w:r>
      <w:r w:rsidR="00C012E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О внесе</w:t>
      </w:r>
      <w:r w:rsidR="00C70BE8" w:rsidRPr="00CA2A25">
        <w:rPr>
          <w:rFonts w:ascii="Times New Roman" w:hAnsi="Times New Roman"/>
          <w:color w:val="000000" w:themeColor="text1"/>
          <w:sz w:val="28"/>
          <w:szCs w:val="28"/>
        </w:rPr>
        <w:t>нии изменений  и дополнений в  У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, село Унароково, улица Ленина,27, кабинет</w:t>
      </w:r>
      <w:r w:rsidR="00C5692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4.</w:t>
      </w: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6. </w:t>
      </w:r>
      <w:proofErr w:type="gram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комиссию по социальным вопросам (</w:t>
      </w:r>
      <w:r w:rsidR="00C012EC" w:rsidRPr="00CA2A25">
        <w:rPr>
          <w:rFonts w:ascii="Times New Roman" w:hAnsi="Times New Roman"/>
          <w:color w:val="000000" w:themeColor="text1"/>
          <w:sz w:val="28"/>
          <w:szCs w:val="28"/>
        </w:rPr>
        <w:t>Худобина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).</w:t>
      </w: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7. Настоящее решение вступает в силу со дня его обнародования. </w:t>
      </w:r>
    </w:p>
    <w:p w:rsidR="00C012EC" w:rsidRPr="00CA2A25" w:rsidRDefault="00C012EC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2EC" w:rsidRPr="00CA2A25" w:rsidRDefault="00C012EC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2EC" w:rsidRPr="00CA2A25" w:rsidRDefault="006437F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Глава Унароковского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437F6" w:rsidRPr="00CA2A25" w:rsidRDefault="006437F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     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0D3E8B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6F01CF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485DC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A94011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И.И.Скобелев</w:t>
      </w:r>
      <w:proofErr w:type="spellEnd"/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0D96" w:rsidRPr="00CA2A25" w:rsidRDefault="002B0D96" w:rsidP="002B0D96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437F6" w:rsidRPr="00CA2A25" w:rsidRDefault="006437F6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ПРИЛОЖЕНИЕ № 1 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</w:t>
      </w:r>
      <w:r w:rsidR="002101D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к решению Совета Унароковского 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</w:t>
      </w:r>
      <w:r w:rsidR="002101D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сельского поселения Мостовского района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</w:t>
      </w:r>
      <w:r w:rsidR="005C30D0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proofErr w:type="gramStart"/>
      <w:r w:rsidR="005C30D0" w:rsidRPr="00CA2A25">
        <w:rPr>
          <w:rFonts w:ascii="Times New Roman" w:hAnsi="Times New Roman"/>
          <w:color w:val="000000" w:themeColor="text1"/>
          <w:sz w:val="28"/>
          <w:szCs w:val="28"/>
        </w:rPr>
        <w:t>от</w:t>
      </w:r>
      <w:proofErr w:type="gramEnd"/>
      <w:r w:rsidR="005C30D0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25A" w:rsidRPr="00CA2A25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4F49B9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№ </w:t>
      </w:r>
      <w:r w:rsidR="00E5625A" w:rsidRPr="00CA2A25">
        <w:rPr>
          <w:rFonts w:ascii="Times New Roman" w:hAnsi="Times New Roman"/>
          <w:color w:val="000000" w:themeColor="text1"/>
          <w:sz w:val="28"/>
          <w:szCs w:val="28"/>
        </w:rPr>
        <w:t>______</w:t>
      </w: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101D3" w:rsidRPr="00CA2A25" w:rsidRDefault="002101D3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СОСТАВ</w:t>
      </w: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уполномоченного органа по проведению публичных слушаний по теме:</w:t>
      </w: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«Рассмотрение проекта </w:t>
      </w:r>
      <w:r w:rsidR="009C15AF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решения Совета Унароковского сельского поселения </w:t>
      </w:r>
      <w:r w:rsidR="004C7960" w:rsidRPr="00CA2A25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О внесении</w:t>
      </w:r>
      <w:r w:rsidR="00C70BE8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изменений  и дополнений в  У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48"/>
        <w:gridCol w:w="6399"/>
      </w:tblGrid>
      <w:tr w:rsidR="0055214C" w:rsidRPr="00CA2A25" w:rsidTr="007765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545B31" w:rsidP="00C56926">
            <w:pPr>
              <w:pStyle w:val="a8"/>
              <w:numPr>
                <w:ilvl w:val="0"/>
                <w:numId w:val="37"/>
              </w:numPr>
              <w:ind w:left="426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Волосов</w:t>
            </w:r>
            <w:proofErr w:type="spellEnd"/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Сергей Владимирович</w:t>
            </w:r>
          </w:p>
          <w:p w:rsidR="00D6727C" w:rsidRPr="00CA2A25" w:rsidRDefault="00D6727C" w:rsidP="006130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D6727C" w:rsidP="0012197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Депутат Совета, </w:t>
            </w:r>
            <w:r w:rsidR="0012197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председатель</w:t>
            </w: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комиссии </w:t>
            </w:r>
            <w:r w:rsidR="002C258A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вопросам промышленности, строительства, транспорта, связи, энергетике, жилищно-коммунального и дорожного хозяйства, благоустройства и озеленения</w:t>
            </w:r>
          </w:p>
        </w:tc>
      </w:tr>
      <w:tr w:rsidR="0055214C" w:rsidRPr="00CA2A25" w:rsidTr="007765C3">
        <w:trPr>
          <w:trHeight w:val="16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D6727C" w:rsidP="006130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 Щербаков</w:t>
            </w:r>
          </w:p>
          <w:p w:rsidR="00D6727C" w:rsidRPr="00CA2A25" w:rsidRDefault="00D6727C" w:rsidP="007565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Юрий Викторович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27C" w:rsidRPr="00CA2A25" w:rsidRDefault="00D6727C" w:rsidP="007565BB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депутат Совета, секретарь  комиссии по вопросам промышленно</w:t>
            </w:r>
            <w:bookmarkStart w:id="0" w:name="_GoBack"/>
            <w:bookmarkEnd w:id="0"/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сти, строительства, транспорта, связи, энергетике, жилищно-коммунального и дорожного хозяйства, благоустройства и озеленения</w:t>
            </w:r>
          </w:p>
        </w:tc>
      </w:tr>
      <w:tr w:rsidR="0055214C" w:rsidRPr="00CA2A25" w:rsidTr="007765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D6727C" w:rsidP="004F49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4F49B9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Петрова</w:t>
            </w:r>
          </w:p>
          <w:p w:rsidR="004F49B9" w:rsidRPr="00CA2A25" w:rsidRDefault="004F49B9" w:rsidP="004F49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Наталья Сергеевна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D6727C" w:rsidP="004F49B9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депутат Совета, заместитель председателя комиссии по </w:t>
            </w:r>
            <w:r w:rsidR="004F49B9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бюджету, финансам, налогам, банкам и экономике</w:t>
            </w:r>
          </w:p>
        </w:tc>
      </w:tr>
      <w:tr w:rsidR="0055214C" w:rsidRPr="00CA2A25" w:rsidTr="007765C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D6727C" w:rsidP="00B106C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="00B106CC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Прохорова</w:t>
            </w:r>
          </w:p>
          <w:p w:rsidR="00B106CC" w:rsidRPr="00CA2A25" w:rsidRDefault="00B106CC" w:rsidP="00B106C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Марина Ивановна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27C" w:rsidRPr="00CA2A25" w:rsidRDefault="00BE0267" w:rsidP="0061306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="00D6727C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администрации Унароковского сельского поселения</w:t>
            </w:r>
          </w:p>
        </w:tc>
      </w:tr>
    </w:tbl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Глава Унароковского</w:t>
      </w: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  </w:t>
      </w:r>
      <w:r w:rsidR="00485DC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765C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485DC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D3E8B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765C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proofErr w:type="spell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И.И.Скобелев</w:t>
      </w:r>
      <w:proofErr w:type="spellEnd"/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0F6823" w:rsidP="000F682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                                    </w:t>
      </w:r>
      <w:r w:rsidR="00B106C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7565BB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</w:t>
      </w:r>
    </w:p>
    <w:p w:rsidR="00CA2A25" w:rsidRDefault="007565BB" w:rsidP="007565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</w:t>
      </w:r>
    </w:p>
    <w:p w:rsidR="00D6727C" w:rsidRPr="00CA2A25" w:rsidRDefault="00CA2A25" w:rsidP="007565BB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>ПРИЛОЖЕНИЕ №2</w:t>
      </w:r>
    </w:p>
    <w:p w:rsidR="00BD6F0A" w:rsidRPr="00CA2A25" w:rsidRDefault="00BD6F0A" w:rsidP="00BD6F0A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УТВЕРЖДЕН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</w:t>
      </w:r>
      <w:r w:rsidR="00BD6F0A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решением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Совета Унароковского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сельского поселения Мостовского района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</w:t>
      </w:r>
      <w:r w:rsidR="005C30D0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от </w:t>
      </w:r>
      <w:r w:rsidR="00E5625A" w:rsidRPr="00CA2A25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1A1C1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49B9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№ </w:t>
      </w:r>
      <w:r w:rsidR="00E5625A" w:rsidRPr="00CA2A25">
        <w:rPr>
          <w:rFonts w:ascii="Times New Roman" w:hAnsi="Times New Roman"/>
          <w:color w:val="000000" w:themeColor="text1"/>
          <w:sz w:val="28"/>
          <w:szCs w:val="28"/>
        </w:rPr>
        <w:t>______</w:t>
      </w: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A2A25" w:rsidRPr="002B16FB" w:rsidRDefault="00CA2A25" w:rsidP="00CA2A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ПОРЯДОК</w:t>
      </w:r>
    </w:p>
    <w:p w:rsidR="00CA2A25" w:rsidRPr="002B16FB" w:rsidRDefault="00CA2A25" w:rsidP="00CA2A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 xml:space="preserve">учета предложений и участия граждан в обсуждении проекта решения Совета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Мостовского района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>овского сельского поселения Мостовского района»</w:t>
      </w:r>
    </w:p>
    <w:p w:rsidR="00CA2A25" w:rsidRPr="002B16FB" w:rsidRDefault="00CA2A25" w:rsidP="00CA2A2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 xml:space="preserve">1. Население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Мостовского района с момента опубликования (обнародования) проекта решения Совета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Мостовского района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>овского сельского поселения Мостовского района» (далее по тексту - проект решения Совета) вправе участвовать в его обсуждении в следующих формах: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1) проведение собраний граждан по месту жительства;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2) массового обсуждения проекта решения Совета в порядке, предусмотренном настоящим Порядком;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3) проведения публичных слушаний по проекту решения Совета;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2. Предложения о дополнениях и (или) изменениях по опубликованному проекту решения Совета,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проекту решения Совета.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3. Предложения населения к опубликованному (обнародованному) проекту решения Совета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4. Внесенные предложения регистрируются рабочей группой.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5. Предложения должны соответствовать Конституции Российской Федерации, требованиям Федерального закона от 6 октября 2003 года № 131-ФЗ «Об общих принципах организации местного самоуправления в Российской Федерации», федеральному законодательству, законодательству Краснодарского края.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6. Предложения должны соответствовать следующим требованиям: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1) обеспечивать однозначное толкование положений проекта решения Совета;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2) не допускать противоречие либо несогласованность с иными положениями проекта Устава.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CA2A25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25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9. Заключение рабочей группы на внесенные предложения должно содержать следующие положения: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1) общее количество поступивших предложений;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4) предложения, рекомендуемые рабочей группой к отклонению;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5) предложения, рекомендуемые рабочей группой для внесения в те</w:t>
      </w:r>
      <w:proofErr w:type="gramStart"/>
      <w:r w:rsidRPr="002B16F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B16FB">
        <w:rPr>
          <w:rFonts w:ascii="Times New Roman" w:hAnsi="Times New Roman" w:cs="Times New Roman"/>
          <w:sz w:val="28"/>
          <w:szCs w:val="28"/>
        </w:rPr>
        <w:t>оекта Устава.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 xml:space="preserve">10. Рабочая группа представляет в Совет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>овского сельского поселения Мостовского района свое заключение и материалы деятельности рабочей группы с приложением всех поступивших предложений.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 xml:space="preserve">11. Перед решением вопроса о принятии (включении) в текст Устава или отклонении предложений Совет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Мостовского района заслушивает доклад председательствующего на сессии Совета </w:t>
      </w:r>
      <w:r>
        <w:rPr>
          <w:rFonts w:ascii="Times New Roman" w:hAnsi="Times New Roman" w:cs="Times New Roman"/>
          <w:sz w:val="28"/>
          <w:szCs w:val="28"/>
        </w:rPr>
        <w:t>Унарок</w:t>
      </w:r>
      <w:r w:rsidRPr="002B16FB">
        <w:rPr>
          <w:rFonts w:ascii="Times New Roman" w:hAnsi="Times New Roman" w:cs="Times New Roman"/>
          <w:sz w:val="28"/>
          <w:szCs w:val="28"/>
        </w:rPr>
        <w:t>овского сельского поселения Мостовского района либо уполномоченного члена рабочей группы о деятельности рабочей группы.</w:t>
      </w:r>
    </w:p>
    <w:p w:rsidR="00CA2A25" w:rsidRPr="002B16FB" w:rsidRDefault="00CA2A25" w:rsidP="00CA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6FB">
        <w:rPr>
          <w:rFonts w:ascii="Times New Roman" w:hAnsi="Times New Roman" w:cs="Times New Roman"/>
          <w:sz w:val="28"/>
          <w:szCs w:val="28"/>
        </w:rPr>
        <w:t>12. Итоги рассмотрения поступивших предложений с обязательным содержанием принятых (включенных) в текст Устава предложений подлежат официальному опубликованию (обнародованию).</w:t>
      </w: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Глава Унароковского</w:t>
      </w: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     </w:t>
      </w:r>
      <w:r w:rsidR="007765C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DC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0D3E8B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И.И.Скобелев</w:t>
      </w:r>
      <w:proofErr w:type="spellEnd"/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D6727C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6727C" w:rsidRPr="00CA2A25" w:rsidRDefault="00D6727C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AF" w:rsidRPr="00CA2A25" w:rsidRDefault="009C15AF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AF" w:rsidRPr="00CA2A25" w:rsidRDefault="009C15AF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AF" w:rsidRPr="00CA2A25" w:rsidRDefault="009C15AF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AF" w:rsidRPr="00CA2A25" w:rsidRDefault="009C15AF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AF" w:rsidRPr="00CA2A25" w:rsidRDefault="009C15AF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9C15AF" w:rsidRPr="00CA2A25" w:rsidRDefault="009C15AF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D268B2" w:rsidRPr="00CA2A25" w:rsidRDefault="00D268B2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A2A25" w:rsidRDefault="00D6727C" w:rsidP="000F682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</w:p>
    <w:p w:rsidR="00CA2A25" w:rsidRDefault="00CA2A25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A2A25" w:rsidRDefault="00CA2A25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A2A25" w:rsidRDefault="00CA2A25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CA2A25" w:rsidRDefault="00CA2A25" w:rsidP="000F6823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0F6823" w:rsidRPr="00CA2A25" w:rsidRDefault="00CA2A25" w:rsidP="000F6823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>ПРИЛОЖЕНИЕ №3</w:t>
      </w:r>
    </w:p>
    <w:p w:rsidR="000F6823" w:rsidRPr="00CA2A25" w:rsidRDefault="000F6823" w:rsidP="000F682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к решению Совета Унароковского</w:t>
      </w:r>
    </w:p>
    <w:p w:rsidR="000F6823" w:rsidRPr="00CA2A25" w:rsidRDefault="000F6823" w:rsidP="000F682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>сельского   поселения Мостовского р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>айона</w:t>
      </w:r>
    </w:p>
    <w:p w:rsidR="000F6823" w:rsidRPr="00CA2A25" w:rsidRDefault="000F6823" w:rsidP="000F6823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CA2A25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6437F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</w:t>
      </w:r>
      <w:r w:rsidR="00D6727C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6437F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от</w:t>
      </w:r>
      <w:r w:rsidR="005C30D0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5625A" w:rsidRPr="00CA2A25">
        <w:rPr>
          <w:rFonts w:ascii="Times New Roman" w:hAnsi="Times New Roman"/>
          <w:color w:val="000000" w:themeColor="text1"/>
          <w:sz w:val="28"/>
          <w:szCs w:val="28"/>
        </w:rPr>
        <w:t>__________</w:t>
      </w:r>
      <w:r w:rsidR="00D268B2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№</w:t>
      </w:r>
      <w:r w:rsidR="00E5625A" w:rsidRPr="00CA2A25">
        <w:rPr>
          <w:rFonts w:ascii="Times New Roman" w:hAnsi="Times New Roman"/>
          <w:color w:val="000000" w:themeColor="text1"/>
          <w:sz w:val="28"/>
          <w:szCs w:val="28"/>
        </w:rPr>
        <w:t>_____</w:t>
      </w:r>
    </w:p>
    <w:p w:rsidR="000F6823" w:rsidRPr="00CA2A25" w:rsidRDefault="000F6823" w:rsidP="000F6823">
      <w:pPr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СОСТАВ</w:t>
      </w:r>
    </w:p>
    <w:p w:rsidR="000F6823" w:rsidRPr="00CA2A25" w:rsidRDefault="000F6823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F6823" w:rsidRPr="00CA2A25" w:rsidRDefault="009C15AF" w:rsidP="000F682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р</w:t>
      </w:r>
      <w:r w:rsidR="000F6823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абочей группы  по учету предложений 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при </w:t>
      </w:r>
      <w:r w:rsidR="000F6823"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обсуждении проекта 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решения Совета Унароковского сельского поселения  «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О внесе</w:t>
      </w:r>
      <w:r w:rsidR="00C70BE8" w:rsidRPr="00CA2A25">
        <w:rPr>
          <w:rFonts w:ascii="Times New Roman" w:hAnsi="Times New Roman"/>
          <w:b/>
          <w:color w:val="000000" w:themeColor="text1"/>
          <w:sz w:val="28"/>
          <w:szCs w:val="28"/>
        </w:rPr>
        <w:t>нии изменений  и дополнений в  У</w:t>
      </w:r>
      <w:r w:rsidR="00A94011" w:rsidRPr="00CA2A25">
        <w:rPr>
          <w:rFonts w:ascii="Times New Roman" w:hAnsi="Times New Roman"/>
          <w:b/>
          <w:color w:val="000000" w:themeColor="text1"/>
          <w:sz w:val="28"/>
          <w:szCs w:val="28"/>
        </w:rPr>
        <w:t>став Унароковского сельского поселения Мостовского района</w:t>
      </w: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348"/>
        <w:gridCol w:w="6223"/>
      </w:tblGrid>
      <w:tr w:rsidR="0055214C" w:rsidRPr="00CA2A25" w:rsidTr="000F68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3" w:rsidRPr="00CA2A25" w:rsidRDefault="000F68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23" w:rsidRPr="00CA2A25" w:rsidRDefault="000F68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5214C" w:rsidRPr="00CA2A25" w:rsidTr="000F68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3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1. </w:t>
            </w:r>
            <w:proofErr w:type="spellStart"/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Волосов</w:t>
            </w:r>
            <w:proofErr w:type="spellEnd"/>
          </w:p>
          <w:p w:rsidR="000F6823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Сергей Владимирович</w:t>
            </w: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3" w:rsidRPr="00CA2A25" w:rsidRDefault="000F68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Депутат Совета, председатель комиссии по вопросам промышленности, строительства, транспорта, связи, энергетике, жилищно-коммунального и дорожного хозяйства, благоустройства и озеленения</w:t>
            </w:r>
          </w:p>
        </w:tc>
      </w:tr>
      <w:tr w:rsidR="0055214C" w:rsidRPr="00CA2A25" w:rsidTr="000F68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4A8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 </w:t>
            </w:r>
            <w:r w:rsidR="00724CD1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Сенченко </w:t>
            </w:r>
          </w:p>
          <w:p w:rsidR="006437F6" w:rsidRPr="00CA2A25" w:rsidRDefault="005A3472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724CD1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Лидия Михайловна</w:t>
            </w:r>
          </w:p>
          <w:p w:rsidR="000F6823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3" w:rsidRPr="00CA2A25" w:rsidRDefault="00C56926" w:rsidP="00724CD1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0F6823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епутат Совета, </w:t>
            </w:r>
            <w:r w:rsidR="00724CD1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</w:t>
            </w:r>
            <w:r w:rsidR="000F6823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комиссии по вопросам сельского хозяйства, землепользования, муниципального имущества</w:t>
            </w:r>
          </w:p>
        </w:tc>
      </w:tr>
      <w:tr w:rsidR="0055214C" w:rsidRPr="00CA2A25" w:rsidTr="006437F6">
        <w:trPr>
          <w:trHeight w:val="75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F6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 </w:t>
            </w:r>
            <w:r w:rsidR="006437F6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Спорникова</w:t>
            </w:r>
          </w:p>
          <w:p w:rsidR="006437F6" w:rsidRPr="00CA2A25" w:rsidRDefault="006437F6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Татьяна Викторовна</w:t>
            </w:r>
          </w:p>
          <w:p w:rsidR="000F6823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3" w:rsidRPr="00CA2A25" w:rsidRDefault="000F68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Депутат Совета, председатель комиссии по бюджету, финансам, налогам и экономике</w:t>
            </w:r>
          </w:p>
        </w:tc>
      </w:tr>
      <w:tr w:rsidR="000F6823" w:rsidRPr="00CA2A25" w:rsidTr="000F6823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7F6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4. </w:t>
            </w:r>
            <w:r w:rsidR="006437F6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Михайлова</w:t>
            </w:r>
          </w:p>
          <w:p w:rsidR="006437F6" w:rsidRPr="00CA2A25" w:rsidRDefault="00C56926" w:rsidP="002C258A">
            <w:pPr>
              <w:ind w:left="284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Светлана   </w:t>
            </w:r>
            <w:r w:rsidR="005A347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</w:t>
            </w:r>
            <w:r w:rsidR="002C258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6437F6"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Александровна</w:t>
            </w:r>
          </w:p>
          <w:p w:rsidR="000F6823" w:rsidRPr="00CA2A25" w:rsidRDefault="000F6823" w:rsidP="005A347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823" w:rsidRPr="00CA2A25" w:rsidRDefault="000F6823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A2A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Депутат Совета, секретарь комиссии по социальным вопросам</w:t>
            </w:r>
          </w:p>
        </w:tc>
      </w:tr>
    </w:tbl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Глава Унароковского</w:t>
      </w:r>
    </w:p>
    <w:p w:rsidR="000F6823" w:rsidRPr="00CA2A25" w:rsidRDefault="000F6823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</w:t>
      </w:r>
      <w:r w:rsidR="006437F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485DC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765C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0D3E8B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7765C3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5DCD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6437F6"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proofErr w:type="spellStart"/>
      <w:r w:rsidR="006437F6" w:rsidRPr="00CA2A25">
        <w:rPr>
          <w:rFonts w:ascii="Times New Roman" w:hAnsi="Times New Roman"/>
          <w:color w:val="000000" w:themeColor="text1"/>
          <w:sz w:val="28"/>
          <w:szCs w:val="28"/>
        </w:rPr>
        <w:t>И.И.Скобелев</w:t>
      </w:r>
      <w:proofErr w:type="spellEnd"/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106CC" w:rsidRPr="00CA2A25" w:rsidRDefault="00B106CC" w:rsidP="000F6823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55584" w:rsidRPr="00CA2A25" w:rsidRDefault="00955584" w:rsidP="00955584">
      <w:pPr>
        <w:jc w:val="center"/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r w:rsidRPr="00CA2A2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                                </w:t>
      </w:r>
      <w:r w:rsidRPr="00CA2A25"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inline distT="0" distB="0" distL="0" distR="0" wp14:anchorId="3D819510" wp14:editId="2F404EAC">
            <wp:extent cx="609600" cy="685800"/>
            <wp:effectExtent l="0" t="0" r="0" b="0"/>
            <wp:docPr id="1" name="Рисунок 1" descr="Описание: Описание: Унар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Унар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2A25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                </w:t>
      </w:r>
      <w:r w:rsidRPr="00CA2A25">
        <w:rPr>
          <w:rFonts w:ascii="Times New Roman" w:hAnsi="Times New Roman"/>
          <w:b/>
          <w:bCs/>
          <w:color w:val="000000" w:themeColor="text1"/>
          <w:sz w:val="28"/>
          <w:szCs w:val="28"/>
        </w:rPr>
        <w:t>ПРОЕКТ:</w:t>
      </w:r>
    </w:p>
    <w:p w:rsidR="00955584" w:rsidRPr="00CA2A25" w:rsidRDefault="00955584" w:rsidP="0095558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55584" w:rsidRPr="00CA2A25" w:rsidRDefault="00955584" w:rsidP="0095558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СОВЕТ УНАРОКОВСКОГО СЕЛЬСКОГО ПОСЕЛЕНИЯ</w:t>
      </w:r>
    </w:p>
    <w:p w:rsidR="00955584" w:rsidRPr="00CA2A25" w:rsidRDefault="00955584" w:rsidP="0095558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МОСТОВСКОГО  РАЙОНА</w:t>
      </w:r>
    </w:p>
    <w:p w:rsidR="00955584" w:rsidRPr="00CA2A25" w:rsidRDefault="00955584" w:rsidP="00955584">
      <w:pPr>
        <w:jc w:val="center"/>
        <w:rPr>
          <w:rFonts w:ascii="Times New Roman" w:hAnsi="Times New Roman"/>
          <w:b/>
          <w:color w:val="000000" w:themeColor="text1"/>
          <w:sz w:val="20"/>
        </w:rPr>
      </w:pPr>
    </w:p>
    <w:p w:rsidR="00955584" w:rsidRPr="00CA2A25" w:rsidRDefault="00955584" w:rsidP="00955584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:rsidR="00955584" w:rsidRPr="00CA2A25" w:rsidRDefault="00955584" w:rsidP="00955584">
      <w:pPr>
        <w:rPr>
          <w:rFonts w:ascii="Times New Roman" w:hAnsi="Times New Roman"/>
          <w:color w:val="000000" w:themeColor="text1"/>
          <w:sz w:val="28"/>
        </w:rPr>
      </w:pPr>
    </w:p>
    <w:p w:rsidR="00955584" w:rsidRPr="00CA2A25" w:rsidRDefault="00955584" w:rsidP="00955584">
      <w:pPr>
        <w:rPr>
          <w:rFonts w:ascii="Times New Roman" w:hAnsi="Times New Roman"/>
          <w:color w:val="000000" w:themeColor="text1"/>
          <w:sz w:val="26"/>
        </w:rPr>
      </w:pPr>
      <w:r w:rsidRPr="00CA2A25">
        <w:rPr>
          <w:rFonts w:ascii="Times New Roman" w:hAnsi="Times New Roman"/>
          <w:color w:val="000000" w:themeColor="text1"/>
          <w:sz w:val="26"/>
        </w:rPr>
        <w:t xml:space="preserve">            _____________                                                                                      № _____</w:t>
      </w:r>
    </w:p>
    <w:p w:rsidR="00944278" w:rsidRPr="00CA2A25" w:rsidRDefault="00944278" w:rsidP="00944278">
      <w:pPr>
        <w:ind w:left="2832" w:firstLine="708"/>
        <w:rPr>
          <w:rFonts w:ascii="Times New Roman" w:hAnsi="Times New Roman"/>
          <w:color w:val="000000" w:themeColor="text1"/>
          <w:sz w:val="28"/>
          <w:szCs w:val="28"/>
        </w:rPr>
      </w:pPr>
    </w:p>
    <w:p w:rsidR="00955584" w:rsidRPr="00CA2A25" w:rsidRDefault="00955584" w:rsidP="00944278">
      <w:pPr>
        <w:ind w:left="2832"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     село Унароково</w:t>
      </w:r>
    </w:p>
    <w:p w:rsidR="00955584" w:rsidRPr="00CA2A25" w:rsidRDefault="00955584" w:rsidP="00944278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81249" w:rsidRDefault="00C81249" w:rsidP="00C81249">
      <w:pPr>
        <w:pStyle w:val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81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  <w:r w:rsidRPr="00020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 Устав Унароковского </w:t>
      </w:r>
    </w:p>
    <w:p w:rsidR="00C81249" w:rsidRPr="0002081F" w:rsidRDefault="00C81249" w:rsidP="00C81249">
      <w:pPr>
        <w:pStyle w:val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08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Мостовского  района</w:t>
      </w:r>
    </w:p>
    <w:p w:rsidR="00C81249" w:rsidRPr="00CA2A25" w:rsidRDefault="00C81249" w:rsidP="00C81249">
      <w:pPr>
        <w:pStyle w:val="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81249" w:rsidRPr="00CA2A25" w:rsidRDefault="00C81249" w:rsidP="00C81249">
      <w:pPr>
        <w:pStyle w:val="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1249" w:rsidRPr="00CA2A25" w:rsidRDefault="00C81249" w:rsidP="00C8124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В целях приведения Устава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 xml:space="preserve">овского сельского поселения Мостовского района в соответствии с действующим федеральным законодательством и законодательством Краснодарского края, в соответствии с пунктом 1 части 10 статьи 35, статьей 44 Федерального закона от 6 октября 2003 года № 131-ФЗ «Об общих принципах организации местного  самоуправления в Российской Федерации», Совет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 xml:space="preserve">овского сельского поселения Мостовского района </w:t>
      </w:r>
      <w:proofErr w:type="gramStart"/>
      <w:r w:rsidRPr="00CA2A25">
        <w:rPr>
          <w:rFonts w:ascii="Times New Roman" w:hAnsi="Times New Roman"/>
          <w:sz w:val="28"/>
          <w:szCs w:val="28"/>
        </w:rPr>
        <w:t>р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е ш и л:</w:t>
      </w:r>
    </w:p>
    <w:p w:rsidR="00C81249" w:rsidRPr="00CA2A25" w:rsidRDefault="00C81249" w:rsidP="00C812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 xml:space="preserve">овского сельского поселения Мостовского района, принятый решением Совета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>овского сельского посе</w:t>
      </w:r>
      <w:r w:rsidR="00E479A9">
        <w:rPr>
          <w:rFonts w:ascii="Times New Roman" w:hAnsi="Times New Roman"/>
          <w:sz w:val="28"/>
          <w:szCs w:val="28"/>
        </w:rPr>
        <w:t>ления от 16 марта 2016 года № 82</w:t>
      </w:r>
      <w:r w:rsidRPr="00CA2A25">
        <w:rPr>
          <w:rFonts w:ascii="Times New Roman" w:hAnsi="Times New Roman"/>
          <w:sz w:val="28"/>
          <w:szCs w:val="28"/>
        </w:rPr>
        <w:t>, следующие изменения и дополнения:</w:t>
      </w:r>
    </w:p>
    <w:p w:rsidR="00C81249" w:rsidRPr="00B333A7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1) в статье 8 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«Вопросы местного значения поселения»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C81249" w:rsidRPr="00B333A7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в пункте 5 после слов «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за сохранностью</w:t>
      </w:r>
      <w:r w:rsidRPr="00B333A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B333A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  <w:proofErr w:type="gramEnd"/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дополнить словами «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организация дорожного движения,</w:t>
      </w:r>
      <w:r w:rsidRPr="00B333A7">
        <w:rPr>
          <w:rFonts w:ascii="Times New Roman" w:hAnsi="Times New Roman"/>
          <w:color w:val="000000" w:themeColor="text1"/>
          <w:sz w:val="28"/>
          <w:szCs w:val="28"/>
          <w:lang w:val="ru-RU" w:eastAsia="ru-RU"/>
        </w:rPr>
        <w:t>»;</w:t>
      </w:r>
    </w:p>
    <w:p w:rsidR="00C81249" w:rsidRPr="00B333A7" w:rsidRDefault="00C81249" w:rsidP="00C81249">
      <w:pPr>
        <w:pStyle w:val="afe"/>
        <w:widowControl w:val="0"/>
        <w:tabs>
          <w:tab w:val="left" w:pos="851"/>
        </w:tabs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val="ru-RU"/>
        </w:rPr>
        <w:t>пункт 17 признать утратившим силу</w:t>
      </w:r>
      <w:r w:rsidRPr="00B333A7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;</w:t>
      </w:r>
    </w:p>
    <w:p w:rsidR="00C81249" w:rsidRPr="00B333A7" w:rsidRDefault="00C81249" w:rsidP="00C8124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bCs/>
          <w:iCs/>
          <w:color w:val="000000" w:themeColor="text1"/>
          <w:sz w:val="28"/>
          <w:szCs w:val="28"/>
        </w:rPr>
        <w:t>2)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 xml:space="preserve"> в части 1 статьи 9 «Права органов местного самоуправления поселения на решение вопросов, не отнесенных к вопросам местного значения поселений»:</w:t>
      </w:r>
    </w:p>
    <w:p w:rsidR="00C81249" w:rsidRPr="00B333A7" w:rsidRDefault="00C81249" w:rsidP="00C8124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пункте 13 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слова «</w:t>
      </w:r>
      <w:r w:rsidRPr="00B333A7">
        <w:rPr>
          <w:rFonts w:ascii="Times New Roman" w:hAnsi="Times New Roman"/>
          <w:bCs/>
          <w:color w:val="000000" w:themeColor="text1"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B333A7">
        <w:rPr>
          <w:rFonts w:ascii="Times New Roman" w:hAnsi="Times New Roman"/>
          <w:color w:val="000000" w:themeColor="text1"/>
          <w:sz w:val="28"/>
          <w:szCs w:val="28"/>
        </w:rPr>
        <w:t>деятельности по обращению с животными без владельцев, обитающими»;</w:t>
      </w:r>
    </w:p>
    <w:p w:rsidR="00C81249" w:rsidRPr="00B333A7" w:rsidRDefault="00C81249" w:rsidP="00C81249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</w:rPr>
        <w:t>в пункте 14 слова «в Российской Федерации»</w:t>
      </w:r>
      <w:proofErr w:type="gramStart"/>
      <w:r w:rsidRPr="00B333A7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  <w:r w:rsidRPr="00B333A7">
        <w:rPr>
          <w:rFonts w:ascii="Times New Roman" w:hAnsi="Times New Roman"/>
          <w:color w:val="000000" w:themeColor="text1"/>
          <w:sz w:val="28"/>
          <w:szCs w:val="28"/>
        </w:rPr>
        <w:t xml:space="preserve"> заменить словами «в Российской Федерации»;»;</w:t>
      </w:r>
    </w:p>
    <w:p w:rsidR="00C81249" w:rsidRPr="00B333A7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</w:rPr>
        <w:t>дополнить пунктом 15 следующего содержания:</w:t>
      </w:r>
    </w:p>
    <w:p w:rsidR="00C81249" w:rsidRPr="00B333A7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kern w:val="2"/>
          <w:sz w:val="28"/>
          <w:szCs w:val="28"/>
          <w:lang w:bidi="fa-IR"/>
        </w:rPr>
      </w:pPr>
      <w:r w:rsidRPr="00B333A7">
        <w:rPr>
          <w:rFonts w:ascii="Times New Roman" w:hAnsi="Times New Roman"/>
          <w:color w:val="000000" w:themeColor="text1"/>
          <w:sz w:val="28"/>
          <w:szCs w:val="28"/>
          <w:lang w:bidi="fa-IR"/>
        </w:rPr>
        <w:t>«15)</w:t>
      </w:r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 07.02.1992 № 2300-1 «О защите прав потребителей»</w:t>
      </w:r>
      <w:proofErr w:type="gramStart"/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>.»</w:t>
      </w:r>
      <w:proofErr w:type="gramEnd"/>
      <w:r w:rsidRPr="00B333A7">
        <w:rPr>
          <w:rFonts w:ascii="Times New Roman" w:eastAsia="Calibri" w:hAnsi="Times New Roman"/>
          <w:bCs/>
          <w:iCs/>
          <w:color w:val="000000" w:themeColor="text1"/>
          <w:sz w:val="28"/>
          <w:szCs w:val="28"/>
        </w:rPr>
        <w:t>;</w:t>
      </w:r>
    </w:p>
    <w:p w:rsidR="00C81249" w:rsidRPr="00B333A7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C81249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1249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1249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</w:rPr>
      </w:pPr>
      <w:r w:rsidRPr="00B333A7">
        <w:rPr>
          <w:rFonts w:ascii="Times New Roman" w:hAnsi="Times New Roman"/>
          <w:sz w:val="28"/>
          <w:szCs w:val="28"/>
        </w:rPr>
        <w:t>3)</w:t>
      </w:r>
      <w:r w:rsidRPr="00CA2A25">
        <w:rPr>
          <w:rFonts w:ascii="Times New Roman" w:hAnsi="Times New Roman"/>
          <w:sz w:val="28"/>
          <w:szCs w:val="28"/>
        </w:rPr>
        <w:t xml:space="preserve"> абзац второй части 14 статьи 14 «</w:t>
      </w:r>
      <w:r w:rsidRPr="00CA2A25">
        <w:rPr>
          <w:rFonts w:ascii="Times New Roman" w:hAnsi="Times New Roman"/>
          <w:sz w:val="28"/>
        </w:rPr>
        <w:t>Голосование по отзыву депутата Совета, главы поселения, по вопросам изменения границ поселения, преобразования поселения» изложить в следующей редакции: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x-none"/>
        </w:rPr>
      </w:pPr>
      <w:r w:rsidRPr="00CA2A25">
        <w:rPr>
          <w:rFonts w:ascii="Times New Roman" w:hAnsi="Times New Roman"/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11 настоящей статьи их количества, необходимого для назначения голосования по отзыву. </w:t>
      </w:r>
      <w:r w:rsidRPr="00CA2A25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Pr="00CA2A25">
        <w:rPr>
          <w:rFonts w:ascii="Times New Roman" w:hAnsi="Times New Roman"/>
          <w:sz w:val="28"/>
          <w:szCs w:val="28"/>
        </w:rPr>
        <w:t>подписей, подлежащих проверке, определяет организующая голосование по отзыву комиссия.»;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33A7">
        <w:rPr>
          <w:rFonts w:ascii="Times New Roman" w:hAnsi="Times New Roman"/>
          <w:sz w:val="28"/>
          <w:szCs w:val="28"/>
        </w:rPr>
        <w:t>4)</w:t>
      </w:r>
      <w:r w:rsidRPr="00CA2A25">
        <w:rPr>
          <w:rFonts w:ascii="Times New Roman" w:hAnsi="Times New Roman"/>
          <w:sz w:val="28"/>
          <w:szCs w:val="28"/>
        </w:rPr>
        <w:t xml:space="preserve"> в части 4 статьи 17 «Публичные слушания, общественные обсуждения» слова</w:t>
      </w:r>
      <w:r w:rsidRPr="00CA2A25">
        <w:rPr>
          <w:rFonts w:ascii="Times New Roman" w:eastAsia="Calibri" w:hAnsi="Times New Roman"/>
          <w:bCs/>
          <w:iCs/>
          <w:sz w:val="28"/>
          <w:szCs w:val="28"/>
        </w:rPr>
        <w:t xml:space="preserve"> «</w:t>
      </w:r>
      <w:r w:rsidRPr="00CA2A25">
        <w:rPr>
          <w:rFonts w:ascii="Times New Roman" w:hAnsi="Times New Roman"/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CA2A25">
        <w:rPr>
          <w:rFonts w:ascii="Times New Roman" w:hAnsi="Times New Roman"/>
          <w:sz w:val="28"/>
          <w:szCs w:val="28"/>
        </w:rPr>
        <w:t>,»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исключить;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B333A7">
        <w:rPr>
          <w:rFonts w:ascii="Times New Roman" w:hAnsi="Times New Roman"/>
          <w:sz w:val="28"/>
          <w:szCs w:val="28"/>
        </w:rPr>
        <w:t>5)</w:t>
      </w:r>
      <w:r w:rsidRPr="00CA2A25">
        <w:rPr>
          <w:rFonts w:ascii="Times New Roman" w:hAnsi="Times New Roman"/>
          <w:sz w:val="28"/>
          <w:szCs w:val="28"/>
        </w:rPr>
        <w:t xml:space="preserve">  в статье 19 «Конференция граждан (собрание делегатов)»: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в части 2 после слов «Конференция граждан» дополнить словами «(собрание делегатов)»;</w:t>
      </w:r>
    </w:p>
    <w:p w:rsidR="00C81249" w:rsidRPr="00CA2A25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 w:rsidRPr="00CA2A25">
        <w:rPr>
          <w:rFonts w:ascii="Times New Roman" w:eastAsia="Calibri" w:hAnsi="Times New Roman"/>
          <w:bCs/>
          <w:iCs/>
          <w:sz w:val="28"/>
          <w:szCs w:val="28"/>
          <w:lang w:val="ru-RU"/>
        </w:rPr>
        <w:t>часть 3 изложить в следующей редакции:</w:t>
      </w:r>
    </w:p>
    <w:p w:rsidR="00C81249" w:rsidRPr="00CA2A25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CA2A25">
        <w:rPr>
          <w:rFonts w:ascii="Times New Roman" w:hAnsi="Times New Roman"/>
          <w:sz w:val="28"/>
          <w:szCs w:val="28"/>
          <w:lang w:val="ru-RU"/>
        </w:rPr>
        <w:t>«</w:t>
      </w:r>
      <w:r w:rsidRPr="00CA2A25">
        <w:rPr>
          <w:rFonts w:ascii="Times New Roman" w:hAnsi="Times New Roman"/>
          <w:sz w:val="28"/>
          <w:szCs w:val="28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02081F">
        <w:rPr>
          <w:rFonts w:ascii="Times New Roman" w:hAnsi="Times New Roman"/>
          <w:sz w:val="28"/>
          <w:szCs w:val="28"/>
          <w:lang w:val="ru-RU"/>
        </w:rPr>
        <w:t>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 w:rsidRPr="00B333A7">
        <w:rPr>
          <w:rFonts w:ascii="Times New Roman" w:eastAsia="Calibri" w:hAnsi="Times New Roman"/>
          <w:bCs/>
          <w:iCs/>
          <w:sz w:val="28"/>
          <w:szCs w:val="28"/>
        </w:rPr>
        <w:t>6)</w:t>
      </w:r>
      <w:r w:rsidRPr="00CA2A25">
        <w:rPr>
          <w:rFonts w:ascii="Times New Roman" w:eastAsia="Calibri" w:hAnsi="Times New Roman"/>
          <w:bCs/>
          <w:iCs/>
          <w:sz w:val="28"/>
          <w:szCs w:val="28"/>
        </w:rPr>
        <w:t xml:space="preserve"> дополнить Устав новой статьей 21.1 следующего содержания: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A2A25">
        <w:rPr>
          <w:rFonts w:ascii="Times New Roman" w:hAnsi="Times New Roman"/>
          <w:bCs/>
          <w:sz w:val="28"/>
          <w:szCs w:val="28"/>
        </w:rPr>
        <w:t>«</w:t>
      </w:r>
      <w:r w:rsidRPr="00CA2A25">
        <w:rPr>
          <w:rFonts w:ascii="Times New Roman" w:hAnsi="Times New Roman"/>
          <w:b/>
          <w:bCs/>
          <w:sz w:val="28"/>
          <w:szCs w:val="28"/>
        </w:rPr>
        <w:t>Статья 21.1 Сход граждан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1. В случаях, предусмотренных Федеральным законом</w:t>
      </w:r>
      <w:r w:rsidRPr="00CA2A25">
        <w:rPr>
          <w:rFonts w:ascii="Times New Roman" w:hAnsi="Times New Roman"/>
          <w:sz w:val="28"/>
          <w:szCs w:val="28"/>
        </w:rPr>
        <w:t xml:space="preserve"> от 06.10.2003</w:t>
      </w:r>
      <w:r w:rsidRPr="00CA2A25">
        <w:rPr>
          <w:rFonts w:ascii="Times New Roman" w:hAnsi="Times New Roman"/>
          <w:sz w:val="28"/>
          <w:szCs w:val="28"/>
        </w:rPr>
        <w:br/>
        <w:t>№ 131-ФЗ</w:t>
      </w:r>
      <w:r w:rsidRPr="00CA2A25">
        <w:rPr>
          <w:rFonts w:ascii="Times New Roman" w:hAnsi="Times New Roman"/>
          <w:i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CA2A25">
        <w:rPr>
          <w:rFonts w:ascii="Times New Roman" w:hAnsi="Times New Roman"/>
          <w:bCs/>
          <w:iCs/>
          <w:sz w:val="28"/>
          <w:szCs w:val="28"/>
        </w:rPr>
        <w:t>, сход граждан может проводиться: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CA2A25">
        <w:rPr>
          <w:rFonts w:ascii="Times New Roman" w:hAnsi="Times New Roman"/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CA2A25">
        <w:rPr>
          <w:rFonts w:ascii="Times New Roman" w:hAnsi="Times New Roman"/>
          <w:bCs/>
          <w:iCs/>
          <w:sz w:val="28"/>
          <w:szCs w:val="28"/>
        </w:rPr>
        <w:t>.»;</w:t>
      </w:r>
      <w:proofErr w:type="gramEnd"/>
    </w:p>
    <w:p w:rsidR="00C81249" w:rsidRPr="00CA2A25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76869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7)</w:t>
      </w:r>
      <w:r w:rsidRPr="00CA2A25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CA2A25">
        <w:rPr>
          <w:rFonts w:ascii="Times New Roman" w:hAnsi="Times New Roman"/>
          <w:bCs/>
          <w:iCs/>
          <w:sz w:val="28"/>
          <w:szCs w:val="28"/>
          <w:lang w:val="ru-RU"/>
        </w:rPr>
        <w:t>часть 3 с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>татьи 23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  <w:lang w:val="ru-RU"/>
        </w:rPr>
        <w:t>«</w:t>
      </w:r>
      <w:r w:rsidRPr="00CA2A25">
        <w:rPr>
          <w:rFonts w:ascii="Times New Roman" w:hAnsi="Times New Roman"/>
          <w:sz w:val="28"/>
          <w:szCs w:val="28"/>
        </w:rPr>
        <w:t>Структура органов местного самоуправления поселения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дополнить абзацем следующего содержания:</w:t>
      </w:r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CA2A25">
        <w:rPr>
          <w:rFonts w:ascii="Times New Roman" w:hAnsi="Times New Roman"/>
          <w:sz w:val="28"/>
          <w:szCs w:val="28"/>
        </w:rPr>
        <w:t>.»;</w:t>
      </w:r>
      <w:proofErr w:type="gramEnd"/>
    </w:p>
    <w:p w:rsidR="00C81249" w:rsidRPr="00CA2A25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76869">
        <w:rPr>
          <w:rFonts w:ascii="Times New Roman" w:eastAsia="Calibri" w:hAnsi="Times New Roman"/>
          <w:bCs/>
          <w:sz w:val="28"/>
          <w:szCs w:val="28"/>
          <w:lang w:val="ru-RU" w:eastAsia="ru-RU"/>
        </w:rPr>
        <w:t>8)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абзац 5 части 6 статьи 27 «</w:t>
      </w:r>
      <w:r w:rsidRPr="00CA2A25">
        <w:rPr>
          <w:rFonts w:ascii="Times New Roman" w:hAnsi="Times New Roman"/>
          <w:sz w:val="28"/>
          <w:szCs w:val="28"/>
        </w:rPr>
        <w:t>Организация работы Совета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CA2A25">
        <w:rPr>
          <w:rFonts w:ascii="Times New Roman" w:hAnsi="Times New Roman"/>
          <w:sz w:val="28"/>
          <w:szCs w:val="28"/>
        </w:rPr>
        <w:t xml:space="preserve"> 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>изложить в следующей редакции:</w:t>
      </w:r>
    </w:p>
    <w:p w:rsidR="00C81249" w:rsidRPr="00CA2A25" w:rsidRDefault="00C81249" w:rsidP="00C81249">
      <w:pPr>
        <w:pStyle w:val="ac"/>
        <w:tabs>
          <w:tab w:val="left" w:pos="-900"/>
        </w:tabs>
        <w:spacing w:after="0"/>
        <w:ind w:firstLine="851"/>
        <w:jc w:val="both"/>
        <w:rPr>
          <w:sz w:val="28"/>
          <w:szCs w:val="28"/>
        </w:rPr>
      </w:pPr>
      <w:r w:rsidRPr="00CA2A25">
        <w:rPr>
          <w:sz w:val="28"/>
          <w:szCs w:val="28"/>
        </w:rPr>
        <w:t>«-</w:t>
      </w:r>
      <w:r w:rsidRPr="00CA2A25">
        <w:rPr>
          <w:color w:val="000000"/>
          <w:sz w:val="28"/>
          <w:szCs w:val="28"/>
          <w:lang w:eastAsia="ar-SA"/>
        </w:rPr>
        <w:t xml:space="preserve">возникновения </w:t>
      </w:r>
      <w:r w:rsidRPr="00CA2A25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CA2A25">
        <w:rPr>
          <w:sz w:val="28"/>
          <w:szCs w:val="28"/>
        </w:rPr>
        <w:t>.»;</w:t>
      </w:r>
      <w:proofErr w:type="gramEnd"/>
    </w:p>
    <w:p w:rsidR="00C81249" w:rsidRPr="00CA2A25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76869">
        <w:rPr>
          <w:rFonts w:ascii="Times New Roman" w:eastAsia="Calibri" w:hAnsi="Times New Roman"/>
          <w:bCs/>
          <w:sz w:val="28"/>
          <w:szCs w:val="28"/>
          <w:lang w:val="ru-RU" w:eastAsia="ru-RU"/>
        </w:rPr>
        <w:t>9)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пункт 1 части 9 статьи 30 «</w:t>
      </w:r>
      <w:r w:rsidRPr="00CA2A25">
        <w:rPr>
          <w:rFonts w:ascii="Times New Roman" w:hAnsi="Times New Roman"/>
          <w:sz w:val="28"/>
          <w:szCs w:val="28"/>
        </w:rPr>
        <w:t>Глава поселения</w:t>
      </w:r>
      <w:r w:rsidRPr="00CA2A25">
        <w:rPr>
          <w:rFonts w:ascii="Times New Roman" w:hAnsi="Times New Roman"/>
          <w:sz w:val="28"/>
          <w:szCs w:val="28"/>
          <w:lang w:val="ru-RU"/>
        </w:rPr>
        <w:t>»</w:t>
      </w:r>
      <w:r w:rsidRPr="00CA2A25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C81249" w:rsidRPr="00CA2A25" w:rsidRDefault="00C81249" w:rsidP="00C81249">
      <w:pPr>
        <w:pStyle w:val="afe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CA2A25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CA2A25">
        <w:rPr>
          <w:rFonts w:ascii="Times New Roman" w:eastAsia="Calibri" w:hAnsi="Times New Roman"/>
          <w:sz w:val="28"/>
          <w:szCs w:val="28"/>
        </w:rPr>
        <w:t xml:space="preserve">1) </w:t>
      </w:r>
      <w:r w:rsidRPr="00CA2A25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CA2A25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CA2A25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CA2A25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CA2A25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CA2A25">
        <w:rPr>
          <w:rFonts w:ascii="Times New Roman" w:hAnsi="Times New Roman"/>
          <w:bCs/>
          <w:sz w:val="28"/>
          <w:szCs w:val="28"/>
        </w:rPr>
        <w:t>случаев, предусмотренных федеральными законами</w:t>
      </w:r>
      <w:r w:rsidRPr="00CA2A25">
        <w:rPr>
          <w:rFonts w:ascii="Times New Roman" w:eastAsia="Calibri" w:hAnsi="Times New Roman"/>
          <w:sz w:val="28"/>
          <w:szCs w:val="28"/>
        </w:rPr>
        <w:t>;</w:t>
      </w:r>
      <w:r w:rsidRPr="00CA2A25">
        <w:rPr>
          <w:rFonts w:ascii="Times New Roman" w:eastAsia="Calibri" w:hAnsi="Times New Roman"/>
          <w:sz w:val="28"/>
          <w:szCs w:val="28"/>
          <w:lang w:val="ru-RU"/>
        </w:rPr>
        <w:t>»;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76869">
        <w:rPr>
          <w:rFonts w:ascii="Times New Roman" w:hAnsi="Times New Roman"/>
          <w:bCs/>
          <w:iCs/>
          <w:sz w:val="28"/>
          <w:szCs w:val="28"/>
        </w:rPr>
        <w:t>10)</w:t>
      </w:r>
      <w:r w:rsidRPr="00CA2A25">
        <w:rPr>
          <w:rFonts w:ascii="Times New Roman" w:hAnsi="Times New Roman"/>
          <w:bCs/>
          <w:iCs/>
          <w:sz w:val="28"/>
          <w:szCs w:val="28"/>
        </w:rPr>
        <w:t xml:space="preserve"> статью 36 «</w:t>
      </w:r>
      <w:r w:rsidRPr="00CA2A25">
        <w:rPr>
          <w:rFonts w:ascii="Times New Roman" w:hAnsi="Times New Roman"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C81249" w:rsidRPr="00CA2A25" w:rsidRDefault="00C81249" w:rsidP="00C81249">
      <w:pPr>
        <w:widowControl w:val="0"/>
        <w:tabs>
          <w:tab w:val="left" w:pos="0"/>
        </w:tabs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CA2A25">
        <w:rPr>
          <w:rFonts w:ascii="Times New Roman" w:hAnsi="Times New Roman"/>
          <w:b/>
          <w:sz w:val="28"/>
          <w:szCs w:val="28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C81249" w:rsidRPr="00CA2A25" w:rsidRDefault="00C81249" w:rsidP="00C81249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C81249" w:rsidRPr="00CA2A25" w:rsidRDefault="00C81249" w:rsidP="00C81249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1) организует в границах поселения электро-, тепл</w:t>
      </w:r>
      <w:proofErr w:type="gramStart"/>
      <w:r w:rsidRPr="00CA2A25">
        <w:rPr>
          <w:rFonts w:ascii="Times New Roman" w:hAnsi="Times New Roman"/>
          <w:sz w:val="28"/>
          <w:szCs w:val="28"/>
        </w:rPr>
        <w:t>о-</w:t>
      </w:r>
      <w:proofErr w:type="gramEnd"/>
      <w:r w:rsidRPr="00CA2A25">
        <w:rPr>
          <w:rFonts w:ascii="Times New Roman" w:hAnsi="Times New Roman"/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C81249" w:rsidRPr="00CA2A25" w:rsidRDefault="00C81249" w:rsidP="00C81249">
      <w:pPr>
        <w:widowControl w:val="0"/>
        <w:ind w:firstLine="851"/>
        <w:jc w:val="both"/>
        <w:rPr>
          <w:rStyle w:val="afd"/>
          <w:rFonts w:ascii="Times New Roman" w:hAnsi="Times New Roman"/>
          <w:i w:val="0"/>
          <w:sz w:val="28"/>
          <w:szCs w:val="28"/>
        </w:rPr>
      </w:pPr>
      <w:r w:rsidRPr="00CA2A25">
        <w:rPr>
          <w:rStyle w:val="afd"/>
          <w:rFonts w:ascii="Times New Roman" w:hAnsi="Times New Roman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C81249" w:rsidRPr="00CA2A25" w:rsidRDefault="00C81249" w:rsidP="00C81249">
      <w:pPr>
        <w:widowControl w:val="0"/>
        <w:ind w:firstLine="851"/>
        <w:jc w:val="both"/>
        <w:rPr>
          <w:rStyle w:val="afd"/>
          <w:rFonts w:ascii="Times New Roman" w:hAnsi="Times New Roman"/>
          <w:i w:val="0"/>
          <w:sz w:val="28"/>
          <w:szCs w:val="28"/>
        </w:rPr>
      </w:pPr>
      <w:r w:rsidRPr="00CA2A25">
        <w:rPr>
          <w:rStyle w:val="afd"/>
          <w:rFonts w:ascii="Times New Roman" w:hAnsi="Times New Roman"/>
          <w:i w:val="0"/>
          <w:sz w:val="28"/>
          <w:szCs w:val="28"/>
        </w:rPr>
        <w:t>3) утверждает схемы водоснабжения и водоотведения поселений;</w:t>
      </w:r>
    </w:p>
    <w:p w:rsidR="00C81249" w:rsidRPr="00CA2A25" w:rsidRDefault="00C81249" w:rsidP="00C81249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4) организует благоустройство территории поселения; </w:t>
      </w:r>
    </w:p>
    <w:p w:rsidR="00C81249" w:rsidRDefault="00C81249" w:rsidP="00C81249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5) создает условия массового отдыха жителей поселения и организует </w:t>
      </w:r>
    </w:p>
    <w:p w:rsidR="00C81249" w:rsidRPr="00CA2A25" w:rsidRDefault="00C81249" w:rsidP="00C81249">
      <w:pPr>
        <w:widowControl w:val="0"/>
        <w:tabs>
          <w:tab w:val="left" w:pos="105"/>
        </w:tabs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обустройство мест массового отдыха населения;</w:t>
      </w:r>
    </w:p>
    <w:p w:rsidR="00C81249" w:rsidRPr="00CA2A25" w:rsidRDefault="00C81249" w:rsidP="00C81249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C81249" w:rsidRPr="00CA2A25" w:rsidRDefault="00C81249" w:rsidP="00C81249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7) организует ритуальные услуги и содержание мест захоронения;</w:t>
      </w:r>
    </w:p>
    <w:p w:rsidR="00C81249" w:rsidRPr="00CA2A25" w:rsidRDefault="00C81249" w:rsidP="00C81249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8) рассматривает </w:t>
      </w:r>
      <w:r w:rsidRPr="0002081F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</w:t>
      </w:r>
      <w:r w:rsidRPr="00CA2A25">
        <w:rPr>
          <w:rFonts w:ascii="Times New Roman" w:hAnsi="Times New Roman"/>
          <w:sz w:val="28"/>
          <w:szCs w:val="28"/>
        </w:rPr>
        <w:t>потребителей, консультирует их по вопросам защиты прав потребителей;</w:t>
      </w:r>
    </w:p>
    <w:p w:rsidR="00C81249" w:rsidRPr="00CA2A25" w:rsidRDefault="00C81249" w:rsidP="00C81249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C81249" w:rsidRPr="00CA2A25" w:rsidRDefault="00C81249" w:rsidP="00C81249">
      <w:pPr>
        <w:pStyle w:val="ConsNormal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10) при выявлении по </w:t>
      </w:r>
      <w:r w:rsidRPr="0002081F">
        <w:rPr>
          <w:rFonts w:ascii="Times New Roman" w:hAnsi="Times New Roman"/>
          <w:sz w:val="28"/>
          <w:szCs w:val="28"/>
        </w:rPr>
        <w:t>обращению</w:t>
      </w:r>
      <w:r w:rsidRPr="00CA2A25">
        <w:rPr>
          <w:rFonts w:ascii="Times New Roman" w:hAnsi="Times New Roman"/>
          <w:sz w:val="28"/>
          <w:szCs w:val="28"/>
        </w:rPr>
        <w:t xml:space="preserve">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CA2A2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C81249" w:rsidRPr="00CA2A25" w:rsidRDefault="00C81249" w:rsidP="00C81249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11) предъявляет иски в суды </w:t>
      </w:r>
      <w:r w:rsidRPr="00CA2A25">
        <w:rPr>
          <w:rFonts w:ascii="Times New Roman" w:hAnsi="Times New Roman"/>
          <w:kern w:val="28"/>
          <w:sz w:val="28"/>
          <w:szCs w:val="28"/>
        </w:rPr>
        <w:t xml:space="preserve">о </w:t>
      </w:r>
      <w:r w:rsidRPr="00CA2A25">
        <w:rPr>
          <w:rFonts w:ascii="Times New Roman" w:hAnsi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C81249" w:rsidRPr="00CA2A25" w:rsidRDefault="00C81249" w:rsidP="00C81249">
      <w:pPr>
        <w:widowControl w:val="0"/>
        <w:tabs>
          <w:tab w:val="left" w:pos="105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2A25">
        <w:rPr>
          <w:rFonts w:ascii="Times New Roman" w:hAnsi="Times New Roman"/>
          <w:bCs/>
          <w:sz w:val="28"/>
          <w:szCs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CA2A25">
        <w:rPr>
          <w:rFonts w:ascii="Times New Roman" w:hAnsi="Times New Roman"/>
          <w:bCs/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15) иные полномочия в соответствии с законодательством</w:t>
      </w:r>
      <w:proofErr w:type="gramStart"/>
      <w:r w:rsidRPr="00CA2A25">
        <w:rPr>
          <w:rFonts w:ascii="Times New Roman" w:hAnsi="Times New Roman"/>
          <w:sz w:val="28"/>
          <w:szCs w:val="28"/>
        </w:rPr>
        <w:t>.»;</w:t>
      </w:r>
      <w:proofErr w:type="gramEnd"/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76869">
        <w:rPr>
          <w:rFonts w:ascii="Times New Roman" w:hAnsi="Times New Roman"/>
          <w:sz w:val="28"/>
          <w:szCs w:val="28"/>
        </w:rPr>
        <w:t>11)</w:t>
      </w:r>
      <w:r w:rsidRPr="00CA2A25">
        <w:rPr>
          <w:rFonts w:ascii="Times New Roman" w:hAnsi="Times New Roman"/>
          <w:sz w:val="28"/>
          <w:szCs w:val="28"/>
        </w:rPr>
        <w:t xml:space="preserve"> пункт 1 статьи 37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CA2A25">
        <w:rPr>
          <w:rFonts w:ascii="Times New Roman" w:hAnsi="Times New Roman"/>
          <w:b/>
          <w:sz w:val="28"/>
          <w:szCs w:val="28"/>
        </w:rPr>
        <w:t>: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b/>
          <w:sz w:val="28"/>
          <w:szCs w:val="28"/>
        </w:rPr>
        <w:t>«</w:t>
      </w:r>
      <w:r w:rsidRPr="00CA2A25">
        <w:rPr>
          <w:rFonts w:ascii="Times New Roman" w:hAnsi="Times New Roman"/>
          <w:sz w:val="28"/>
          <w:szCs w:val="28"/>
        </w:rPr>
        <w:t>1) осуществляет дорожную деятельность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</w:t>
      </w:r>
      <w:proofErr w:type="gramStart"/>
      <w:r w:rsidRPr="00CA2A25">
        <w:rPr>
          <w:rFonts w:ascii="Times New Roman" w:hAnsi="Times New Roman"/>
          <w:sz w:val="28"/>
          <w:szCs w:val="28"/>
        </w:rPr>
        <w:t>;»</w:t>
      </w:r>
      <w:proofErr w:type="gramEnd"/>
      <w:r w:rsidRPr="00CA2A25">
        <w:rPr>
          <w:rFonts w:ascii="Times New Roman" w:hAnsi="Times New Roman"/>
          <w:sz w:val="28"/>
          <w:szCs w:val="28"/>
        </w:rPr>
        <w:t>;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36293">
        <w:rPr>
          <w:rFonts w:ascii="Times New Roman" w:hAnsi="Times New Roman"/>
          <w:sz w:val="28"/>
          <w:szCs w:val="28"/>
        </w:rPr>
        <w:t>12)</w:t>
      </w:r>
      <w:r w:rsidRPr="00CA2A25">
        <w:rPr>
          <w:rFonts w:ascii="Times New Roman" w:hAnsi="Times New Roman"/>
          <w:sz w:val="28"/>
          <w:szCs w:val="28"/>
        </w:rPr>
        <w:t xml:space="preserve"> в статье 54 «Принятие устава поселения, внесение изменений и дополнений в устав поселения»: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в части 4 слово «подлежит» заменить словом «подлежат»;</w:t>
      </w:r>
    </w:p>
    <w:p w:rsidR="00C81249" w:rsidRPr="00CA2A25" w:rsidRDefault="00C81249" w:rsidP="00C8124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в абзаце 1 части 5 слово «подлежит» заменить словом «подлежат»;</w:t>
      </w:r>
    </w:p>
    <w:p w:rsidR="00C81249" w:rsidRPr="00CA2A25" w:rsidRDefault="00C81249" w:rsidP="00C81249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часть 5 дополнить абзацем следующего содержания:</w:t>
      </w:r>
    </w:p>
    <w:p w:rsidR="00C81249" w:rsidRPr="00CA2A25" w:rsidRDefault="00C81249" w:rsidP="00C81249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A2A25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r w:rsidRPr="00036293">
        <w:rPr>
          <w:rFonts w:ascii="Times New Roman" w:hAnsi="Times New Roman"/>
          <w:sz w:val="28"/>
          <w:szCs w:val="28"/>
        </w:rPr>
        <w:t>http://право-минюст</w:t>
      </w:r>
      <w:proofErr w:type="gramStart"/>
      <w:r w:rsidRPr="00036293">
        <w:rPr>
          <w:rFonts w:ascii="Times New Roman" w:hAnsi="Times New Roman"/>
          <w:sz w:val="28"/>
          <w:szCs w:val="28"/>
        </w:rPr>
        <w:t>.р</w:t>
      </w:r>
      <w:proofErr w:type="gramEnd"/>
      <w:r w:rsidRPr="00036293">
        <w:rPr>
          <w:rFonts w:ascii="Times New Roman" w:hAnsi="Times New Roman"/>
          <w:sz w:val="28"/>
          <w:szCs w:val="28"/>
        </w:rPr>
        <w:t>ф).»</w:t>
      </w:r>
      <w:r w:rsidRPr="00CA2A25">
        <w:rPr>
          <w:rFonts w:ascii="Times New Roman" w:hAnsi="Times New Roman"/>
          <w:color w:val="000000"/>
          <w:sz w:val="28"/>
          <w:szCs w:val="28"/>
        </w:rPr>
        <w:t>;</w:t>
      </w:r>
    </w:p>
    <w:p w:rsidR="00C81249" w:rsidRPr="00CA2A25" w:rsidRDefault="00C81249" w:rsidP="00C81249">
      <w:pPr>
        <w:pStyle w:val="ConsNormal"/>
        <w:tabs>
          <w:tab w:val="left" w:pos="142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36293">
        <w:rPr>
          <w:rFonts w:ascii="Times New Roman" w:hAnsi="Times New Roman"/>
          <w:color w:val="000000"/>
          <w:sz w:val="28"/>
          <w:szCs w:val="28"/>
        </w:rPr>
        <w:t>13)</w:t>
      </w:r>
      <w:r w:rsidRPr="00CA2A25">
        <w:rPr>
          <w:rFonts w:ascii="Times New Roman" w:hAnsi="Times New Roman"/>
          <w:color w:val="000000"/>
          <w:sz w:val="28"/>
          <w:szCs w:val="28"/>
        </w:rPr>
        <w:t xml:space="preserve"> статью 60 «</w:t>
      </w:r>
      <w:r w:rsidRPr="00CA2A25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CA2A25">
        <w:rPr>
          <w:rFonts w:ascii="Times New Roman" w:hAnsi="Times New Roman"/>
          <w:i/>
          <w:sz w:val="28"/>
          <w:szCs w:val="28"/>
        </w:rPr>
        <w:t>:</w:t>
      </w:r>
    </w:p>
    <w:p w:rsidR="00C81249" w:rsidRPr="00CA2A25" w:rsidRDefault="00C81249" w:rsidP="00C81249">
      <w:pPr>
        <w:pStyle w:val="2"/>
        <w:keepNext w:val="0"/>
        <w:tabs>
          <w:tab w:val="left" w:pos="8400"/>
          <w:tab w:val="left" w:pos="16140"/>
        </w:tabs>
        <w:ind w:firstLine="851"/>
        <w:jc w:val="both"/>
        <w:rPr>
          <w:rFonts w:ascii="Times New Roman" w:hAnsi="Times New Roman"/>
          <w:i w:val="0"/>
          <w:szCs w:val="28"/>
        </w:rPr>
      </w:pPr>
      <w:r w:rsidRPr="00CA2A25">
        <w:rPr>
          <w:rFonts w:ascii="Times New Roman" w:hAnsi="Times New Roman"/>
          <w:i w:val="0"/>
          <w:szCs w:val="28"/>
        </w:rPr>
        <w:t>«Статья 60. Вступление в силу муниципальных правовых актов</w:t>
      </w:r>
    </w:p>
    <w:p w:rsidR="00C81249" w:rsidRPr="00CA2A25" w:rsidRDefault="00C81249" w:rsidP="00C8124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CA2A25">
        <w:rPr>
          <w:rFonts w:ascii="Times New Roman" w:hAnsi="Times New Roman"/>
          <w:bCs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C81249" w:rsidRPr="00CA2A25" w:rsidRDefault="00C81249" w:rsidP="00C8124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C81249" w:rsidRPr="00CA2A25" w:rsidRDefault="00C81249" w:rsidP="00C81249">
      <w:pPr>
        <w:pStyle w:val="ConsNormal"/>
        <w:tabs>
          <w:tab w:val="left" w:pos="39"/>
          <w:tab w:val="left" w:pos="18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CA2A25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CA2A25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C81249" w:rsidRPr="00CA2A25" w:rsidRDefault="00C81249" w:rsidP="00C81249">
      <w:pPr>
        <w:widowControl w:val="0"/>
        <w:ind w:firstLine="851"/>
        <w:jc w:val="both"/>
        <w:rPr>
          <w:rFonts w:ascii="Times New Roman" w:hAnsi="Times New Roman"/>
          <w:strike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CA2A25">
        <w:rPr>
          <w:rFonts w:ascii="Times New Roman" w:eastAsia="Calibri" w:hAnsi="Times New Roman"/>
          <w:sz w:val="28"/>
          <w:szCs w:val="28"/>
        </w:rPr>
        <w:t>соглашениями, заключенными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CA2A25">
        <w:rPr>
          <w:rFonts w:ascii="Times New Roman" w:hAnsi="Times New Roman"/>
          <w:sz w:val="28"/>
          <w:szCs w:val="28"/>
        </w:rPr>
        <w:t>в поселении</w:t>
      </w:r>
      <w:r w:rsidRPr="00CA2A25">
        <w:rPr>
          <w:rFonts w:ascii="Times New Roman" w:eastAsia="Calibri" w:hAnsi="Times New Roman"/>
          <w:sz w:val="28"/>
          <w:szCs w:val="28"/>
        </w:rPr>
        <w:t>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trike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CA2A25">
        <w:rPr>
          <w:rFonts w:ascii="Times New Roman" w:hAnsi="Times New Roman"/>
          <w:sz w:val="28"/>
          <w:szCs w:val="28"/>
        </w:rPr>
        <w:t xml:space="preserve">поселения </w:t>
      </w:r>
      <w:r w:rsidRPr="00CA2A25">
        <w:rPr>
          <w:rFonts w:ascii="Times New Roman" w:eastAsia="Calibri" w:hAnsi="Times New Roman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 xml:space="preserve">6. </w:t>
      </w:r>
      <w:r w:rsidRPr="00CA2A25">
        <w:rPr>
          <w:rFonts w:ascii="Times New Roman" w:hAnsi="Times New Roman"/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C81249" w:rsidRPr="00CA2A25" w:rsidRDefault="00C81249" w:rsidP="00C81249">
      <w:pPr>
        <w:ind w:firstLine="851"/>
        <w:jc w:val="both"/>
        <w:rPr>
          <w:rFonts w:ascii="Times New Roman" w:eastAsia="Calibri" w:hAnsi="Times New Roman"/>
          <w:b/>
          <w:kern w:val="2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7. </w:t>
      </w:r>
      <w:r w:rsidRPr="00CA2A25">
        <w:rPr>
          <w:rFonts w:ascii="Times New Roman" w:eastAsia="Calibri" w:hAnsi="Times New Roman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CA2A25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CA2A25">
        <w:rPr>
          <w:rFonts w:ascii="Times New Roman" w:eastAsia="Calibri" w:hAnsi="Times New Roman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CA2A25">
        <w:rPr>
          <w:rFonts w:ascii="Times New Roman" w:hAnsi="Times New Roman"/>
          <w:sz w:val="28"/>
          <w:szCs w:val="28"/>
        </w:rPr>
        <w:t>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trike/>
          <w:kern w:val="2"/>
          <w:sz w:val="28"/>
          <w:szCs w:val="28"/>
        </w:rPr>
      </w:pPr>
      <w:proofErr w:type="gramStart"/>
      <w:r w:rsidRPr="00CA2A25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CA2A25">
        <w:rPr>
          <w:rFonts w:ascii="Times New Roman" w:eastAsia="Calibri" w:hAnsi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kern w:val="2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9. </w:t>
      </w:r>
      <w:r w:rsidRPr="00CA2A25">
        <w:rPr>
          <w:rFonts w:ascii="Times New Roman" w:eastAsia="Calibri" w:hAnsi="Times New Roman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CA2A25">
        <w:rPr>
          <w:rFonts w:ascii="Times New Roman" w:eastAsia="Calibri" w:hAnsi="Times New Roman"/>
          <w:sz w:val="28"/>
          <w:szCs w:val="28"/>
        </w:rPr>
        <w:t>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до сведения жителей поселения.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2A25">
        <w:rPr>
          <w:rFonts w:ascii="Times New Roman" w:hAnsi="Times New Roman"/>
          <w:sz w:val="28"/>
          <w:szCs w:val="28"/>
        </w:rPr>
        <w:t>Текст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CA2A25">
        <w:rPr>
          <w:rFonts w:ascii="Times New Roman" w:hAnsi="Times New Roman"/>
          <w:sz w:val="28"/>
          <w:szCs w:val="28"/>
        </w:rPr>
        <w:t>в органах местного самоуправления.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на информационных стендах в занимаемых ими зданиях, при условии обеспечения беспрепятственного доступа для всех жителей, проживающих на территории поселения.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C81249" w:rsidRPr="00CA2A25" w:rsidRDefault="00C81249" w:rsidP="00C8124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C81249" w:rsidRPr="00CA2A25" w:rsidRDefault="00C81249" w:rsidP="00C81249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C81249" w:rsidRDefault="00C81249" w:rsidP="00C81249">
      <w:pPr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Тексты муниципальных правовых актов,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должны находиться </w:t>
      </w:r>
      <w:proofErr w:type="gramStart"/>
      <w:r w:rsidRPr="00CA2A25">
        <w:rPr>
          <w:rFonts w:ascii="Times New Roman" w:hAnsi="Times New Roman"/>
          <w:sz w:val="28"/>
          <w:szCs w:val="28"/>
        </w:rPr>
        <w:t>в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специально </w:t>
      </w:r>
    </w:p>
    <w:p w:rsidR="00C81249" w:rsidRPr="00CA2A25" w:rsidRDefault="00C81249" w:rsidP="00C81249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установленных для обнародования </w:t>
      </w:r>
      <w:proofErr w:type="gramStart"/>
      <w:r w:rsidRPr="00CA2A25">
        <w:rPr>
          <w:rFonts w:ascii="Times New Roman" w:hAnsi="Times New Roman"/>
          <w:sz w:val="28"/>
          <w:szCs w:val="28"/>
        </w:rPr>
        <w:t>местах</w:t>
      </w:r>
      <w:proofErr w:type="gramEnd"/>
      <w:r w:rsidRPr="00CA2A25">
        <w:rPr>
          <w:rFonts w:ascii="Times New Roman" w:hAnsi="Times New Roman"/>
          <w:sz w:val="28"/>
          <w:szCs w:val="28"/>
        </w:rPr>
        <w:t xml:space="preserve"> в течение не менее чем двадцать календарных дней со дня их обнародования.</w:t>
      </w:r>
    </w:p>
    <w:p w:rsidR="00C81249" w:rsidRPr="00CA2A25" w:rsidRDefault="00C81249" w:rsidP="00C81249">
      <w:pPr>
        <w:pStyle w:val="af1"/>
        <w:spacing w:after="0" w:line="240" w:lineRule="auto"/>
        <w:ind w:firstLine="851"/>
        <w:jc w:val="both"/>
        <w:rPr>
          <w:strike/>
          <w:sz w:val="28"/>
          <w:szCs w:val="28"/>
        </w:rPr>
      </w:pPr>
      <w:r w:rsidRPr="00CA2A25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CA2A25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CA2A25">
        <w:rPr>
          <w:sz w:val="28"/>
          <w:szCs w:val="28"/>
        </w:rPr>
        <w:t>4</w:t>
      </w:r>
      <w:proofErr w:type="gramEnd"/>
      <w:r w:rsidRPr="00CA2A25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C81249" w:rsidRPr="00CA2A25" w:rsidRDefault="00C81249" w:rsidP="00C8124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C81249" w:rsidRPr="00CA2A25" w:rsidRDefault="00C81249" w:rsidP="00C8124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CA2A25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CA2A25">
        <w:rPr>
          <w:rFonts w:ascii="Times New Roman" w:hAnsi="Times New Roman"/>
          <w:b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C81249" w:rsidRPr="00CA2A25" w:rsidRDefault="00C81249" w:rsidP="00C8124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 w:rsidRPr="00CA2A25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CA2A25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CA2A25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CA2A25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C81249" w:rsidRDefault="00C81249" w:rsidP="00C81249">
      <w:pPr>
        <w:pStyle w:val="Con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CA2A25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C81249" w:rsidRPr="002B3764" w:rsidRDefault="00C81249" w:rsidP="00C81249">
      <w:pPr>
        <w:pStyle w:val="ConsNormal"/>
        <w:ind w:firstLine="709"/>
        <w:jc w:val="both"/>
        <w:rPr>
          <w:rFonts w:ascii="Times New Roman" w:eastAsia="Andale Sans UI" w:hAnsi="Times New Roman"/>
          <w:kern w:val="2"/>
          <w:sz w:val="28"/>
          <w:szCs w:val="24"/>
        </w:rPr>
      </w:pPr>
      <w:r w:rsidRPr="0002081F">
        <w:rPr>
          <w:rFonts w:ascii="Times New Roman" w:hAnsi="Times New Roman"/>
          <w:sz w:val="28"/>
          <w:szCs w:val="28"/>
        </w:rPr>
        <w:t xml:space="preserve">14) </w:t>
      </w:r>
      <w:r w:rsidRPr="002B3764">
        <w:rPr>
          <w:rFonts w:ascii="Times New Roman" w:hAnsi="Times New Roman"/>
          <w:sz w:val="28"/>
          <w:szCs w:val="28"/>
        </w:rPr>
        <w:t>в статью 69 «</w:t>
      </w:r>
      <w:r w:rsidRPr="002B3764">
        <w:rPr>
          <w:rFonts w:ascii="Times New Roman" w:eastAsia="Andale Sans UI" w:hAnsi="Times New Roman"/>
          <w:kern w:val="2"/>
          <w:sz w:val="28"/>
          <w:szCs w:val="24"/>
        </w:rPr>
        <w:t>Муниципальные внутренние заимствования, муниципальные гарантии» внести следующие изменения:</w:t>
      </w:r>
    </w:p>
    <w:p w:rsidR="00C81249" w:rsidRPr="002B3764" w:rsidRDefault="00C81249" w:rsidP="00C81249">
      <w:pPr>
        <w:pStyle w:val="ConsNormal"/>
        <w:ind w:firstLine="709"/>
        <w:jc w:val="both"/>
        <w:rPr>
          <w:rFonts w:ascii="Times New Roman" w:hAnsi="Times New Roman"/>
          <w:kern w:val="0"/>
          <w:sz w:val="28"/>
          <w:szCs w:val="28"/>
          <w:lang w:eastAsia="ru-RU"/>
        </w:rPr>
      </w:pPr>
      <w:r w:rsidRPr="002B3764">
        <w:rPr>
          <w:rFonts w:ascii="Times New Roman" w:hAnsi="Times New Roman"/>
          <w:sz w:val="28"/>
          <w:szCs w:val="28"/>
        </w:rPr>
        <w:t xml:space="preserve">в наименовании статьи слово </w:t>
      </w:r>
      <w:r w:rsidRPr="002B3764">
        <w:rPr>
          <w:rFonts w:ascii="Times New Roman" w:hAnsi="Times New Roman"/>
          <w:color w:val="000000"/>
          <w:sz w:val="28"/>
          <w:szCs w:val="28"/>
        </w:rPr>
        <w:t>«</w:t>
      </w:r>
      <w:r w:rsidRPr="002B3764">
        <w:rPr>
          <w:rFonts w:ascii="Times New Roman" w:hAnsi="Times New Roman"/>
          <w:sz w:val="28"/>
          <w:szCs w:val="28"/>
        </w:rPr>
        <w:t>внутренние» исключить;</w:t>
      </w:r>
    </w:p>
    <w:p w:rsidR="00C81249" w:rsidRPr="002B3764" w:rsidRDefault="00C81249" w:rsidP="00C81249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B3764">
        <w:rPr>
          <w:rFonts w:ascii="Times New Roman" w:hAnsi="Times New Roman"/>
          <w:sz w:val="28"/>
          <w:szCs w:val="28"/>
        </w:rPr>
        <w:t>часть 1 изложить в следующей редакции:</w:t>
      </w:r>
    </w:p>
    <w:p w:rsidR="00C81249" w:rsidRPr="002B3764" w:rsidRDefault="00C81249" w:rsidP="00C812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764">
        <w:rPr>
          <w:rFonts w:ascii="Times New Roman" w:eastAsia="Calibri" w:hAnsi="Times New Roman"/>
          <w:sz w:val="28"/>
          <w:szCs w:val="28"/>
        </w:rPr>
        <w:t>«</w:t>
      </w:r>
      <w:r w:rsidRPr="002B3764">
        <w:rPr>
          <w:rFonts w:ascii="Times New Roman" w:hAnsi="Times New Roman"/>
          <w:sz w:val="28"/>
          <w:szCs w:val="28"/>
        </w:rPr>
        <w:t>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</w:t>
      </w:r>
      <w:proofErr w:type="gramStart"/>
      <w:r w:rsidRPr="002B3764">
        <w:rPr>
          <w:rFonts w:ascii="Times New Roman" w:hAnsi="Times New Roman"/>
          <w:sz w:val="28"/>
          <w:szCs w:val="28"/>
        </w:rPr>
        <w:t>.»;</w:t>
      </w:r>
      <w:proofErr w:type="gramEnd"/>
    </w:p>
    <w:p w:rsidR="00C81249" w:rsidRPr="002B3764" w:rsidRDefault="00C81249" w:rsidP="00C812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B3764">
        <w:rPr>
          <w:rFonts w:ascii="Times New Roman" w:hAnsi="Times New Roman"/>
          <w:sz w:val="28"/>
          <w:szCs w:val="28"/>
        </w:rPr>
        <w:t>часть 2 изложить в следующей редакции:</w:t>
      </w:r>
    </w:p>
    <w:p w:rsidR="00C81249" w:rsidRPr="002B3764" w:rsidRDefault="00C81249" w:rsidP="00C812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3764">
        <w:rPr>
          <w:rFonts w:ascii="Times New Roman" w:hAnsi="Times New Roman"/>
          <w:sz w:val="28"/>
          <w:szCs w:val="28"/>
        </w:rPr>
        <w:t>«2. От имени поселения право осуществления муниципальных заимствований принадлежит администрации</w:t>
      </w:r>
      <w:proofErr w:type="gramStart"/>
      <w:r w:rsidRPr="002B3764">
        <w:rPr>
          <w:rFonts w:ascii="Times New Roman" w:hAnsi="Times New Roman"/>
          <w:sz w:val="28"/>
          <w:szCs w:val="28"/>
        </w:rPr>
        <w:t>.».</w:t>
      </w:r>
      <w:proofErr w:type="gramEnd"/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2. Поручить главе </w:t>
      </w:r>
      <w:r>
        <w:rPr>
          <w:rFonts w:ascii="Times New Roman" w:hAnsi="Times New Roman"/>
          <w:sz w:val="28"/>
          <w:szCs w:val="28"/>
        </w:rPr>
        <w:t>Унарок</w:t>
      </w:r>
      <w:r w:rsidRPr="00CA2A25">
        <w:rPr>
          <w:rFonts w:ascii="Times New Roman" w:hAnsi="Times New Roman"/>
          <w:sz w:val="28"/>
          <w:szCs w:val="28"/>
        </w:rPr>
        <w:t>овского сельского поселения Мостовского района:</w:t>
      </w:r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2.1. Зарегистрировать настоящее решение;</w:t>
      </w:r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2.2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CA2A25">
        <w:rPr>
          <w:rFonts w:ascii="Times New Roman" w:hAnsi="Times New Roman"/>
          <w:sz w:val="28"/>
          <w:szCs w:val="28"/>
        </w:rPr>
        <w:t>О</w:t>
      </w:r>
      <w:proofErr w:type="gramEnd"/>
      <w:r w:rsidRPr="00CA2A25">
        <w:rPr>
          <w:rFonts w:ascii="Times New Roman" w:hAnsi="Times New Roman"/>
          <w:sz w:val="28"/>
          <w:szCs w:val="28"/>
        </w:rPr>
        <w:t>публиковать настоящее решение, зарегистрированное в установленном порядке.</w:t>
      </w:r>
    </w:p>
    <w:p w:rsidR="00C81249" w:rsidRPr="002A2689" w:rsidRDefault="00C81249" w:rsidP="00C81249">
      <w:pPr>
        <w:tabs>
          <w:tab w:val="left" w:pos="709"/>
        </w:tabs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A2689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2A2689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выполнением настоящего решения возложить на  комиссию по социальным вопросам (Худобина).</w:t>
      </w:r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CA2A25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опубликования, за исключением пунктов 2-4 настоящего решения, вступающих в силу со дня подписания.</w:t>
      </w:r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1249" w:rsidRPr="00CA2A25" w:rsidRDefault="00C81249" w:rsidP="00C81249">
      <w:pPr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1249" w:rsidRPr="00CA2A25" w:rsidRDefault="00C81249" w:rsidP="00C8124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>Глава Унароковского</w:t>
      </w:r>
    </w:p>
    <w:p w:rsidR="00C81249" w:rsidRPr="00CA2A25" w:rsidRDefault="00C81249" w:rsidP="00C81249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2A2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CA2A25">
        <w:rPr>
          <w:rFonts w:ascii="Times New Roman" w:hAnsi="Times New Roman"/>
          <w:color w:val="000000" w:themeColor="text1"/>
          <w:sz w:val="28"/>
          <w:szCs w:val="28"/>
        </w:rPr>
        <w:t>И.И.Скобелев</w:t>
      </w:r>
      <w:proofErr w:type="spellEnd"/>
    </w:p>
    <w:p w:rsidR="007765C3" w:rsidRPr="00CA2A25" w:rsidRDefault="007765C3" w:rsidP="00C81249">
      <w:pPr>
        <w:pStyle w:val="51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sectPr w:rsidR="007765C3" w:rsidRPr="00CA2A25" w:rsidSect="002101D3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AD922D78"/>
    <w:name w:val="WW8Num3"/>
    <w:lvl w:ilvl="0">
      <w:start w:val="1"/>
      <w:numFmt w:val="decimal"/>
      <w:lvlText w:val="%1)"/>
      <w:lvlJc w:val="left"/>
      <w:pPr>
        <w:tabs>
          <w:tab w:val="num" w:pos="640"/>
        </w:tabs>
        <w:ind w:left="640" w:hanging="360"/>
      </w:pPr>
      <w:rPr>
        <w:b w:val="0"/>
        <w:i w:val="0"/>
        <w:strike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multilevel"/>
    <w:tmpl w:val="CBEEEE7A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sz w:val="28"/>
      </w:rPr>
    </w:lvl>
    <w:lvl w:ilvl="1">
      <w:start w:val="1"/>
      <w:numFmt w:val="decimal"/>
      <w:lvlText w:val="%2)"/>
      <w:lvlJc w:val="left"/>
      <w:pPr>
        <w:tabs>
          <w:tab w:val="num" w:pos="2763"/>
        </w:tabs>
        <w:ind w:left="2763" w:hanging="1050"/>
      </w:p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lef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lef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left"/>
      <w:pPr>
        <w:tabs>
          <w:tab w:val="num" w:pos="6687"/>
        </w:tabs>
        <w:ind w:left="6687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lef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lef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left"/>
      <w:pPr>
        <w:tabs>
          <w:tab w:val="num" w:pos="6900"/>
        </w:tabs>
        <w:ind w:left="6900" w:hanging="18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20"/>
        </w:tabs>
        <w:ind w:left="142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>
      <w:start w:val="1"/>
      <w:numFmt w:val="lowerRoman"/>
      <w:lvlText w:val="%3."/>
      <w:lvlJc w:val="left"/>
      <w:pPr>
        <w:tabs>
          <w:tab w:val="num" w:pos="2720"/>
        </w:tabs>
        <w:ind w:left="2720" w:hanging="180"/>
      </w:pPr>
    </w:lvl>
    <w:lvl w:ilvl="3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>
      <w:start w:val="1"/>
      <w:numFmt w:val="lowerRoman"/>
      <w:lvlText w:val="%6."/>
      <w:lvlJc w:val="left"/>
      <w:pPr>
        <w:tabs>
          <w:tab w:val="num" w:pos="4880"/>
        </w:tabs>
        <w:ind w:left="4880" w:hanging="180"/>
      </w:pPr>
    </w:lvl>
    <w:lvl w:ilvl="6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>
      <w:start w:val="1"/>
      <w:numFmt w:val="lowerRoman"/>
      <w:lvlText w:val="%9."/>
      <w:lvlJc w:val="left"/>
      <w:pPr>
        <w:tabs>
          <w:tab w:val="num" w:pos="7040"/>
        </w:tabs>
        <w:ind w:left="704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multilevel"/>
    <w:tmpl w:val="C5665B2A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3100483E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3DED723E"/>
    <w:multiLevelType w:val="hybridMultilevel"/>
    <w:tmpl w:val="2A16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2D3D8C"/>
    <w:multiLevelType w:val="hybridMultilevel"/>
    <w:tmpl w:val="82E28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5764A8"/>
    <w:multiLevelType w:val="hybridMultilevel"/>
    <w:tmpl w:val="C052C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7"/>
  </w:num>
  <w:num w:numId="31">
    <w:abstractNumId w:val="28"/>
  </w:num>
  <w:num w:numId="32">
    <w:abstractNumId w:val="29"/>
  </w:num>
  <w:num w:numId="33">
    <w:abstractNumId w:val="30"/>
  </w:num>
  <w:num w:numId="34">
    <w:abstractNumId w:val="31"/>
  </w:num>
  <w:num w:numId="35">
    <w:abstractNumId w:val="32"/>
  </w:num>
  <w:num w:numId="36">
    <w:abstractNumId w:val="33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23"/>
    <w:rsid w:val="000A679E"/>
    <w:rsid w:val="000D2BDB"/>
    <w:rsid w:val="000D3E8B"/>
    <w:rsid w:val="000F6823"/>
    <w:rsid w:val="00121971"/>
    <w:rsid w:val="00125E83"/>
    <w:rsid w:val="00162233"/>
    <w:rsid w:val="001A1C1D"/>
    <w:rsid w:val="001E1E8D"/>
    <w:rsid w:val="001E46F1"/>
    <w:rsid w:val="002101D3"/>
    <w:rsid w:val="00277581"/>
    <w:rsid w:val="002B0D96"/>
    <w:rsid w:val="002C258A"/>
    <w:rsid w:val="0035083B"/>
    <w:rsid w:val="00354097"/>
    <w:rsid w:val="00421F7C"/>
    <w:rsid w:val="00485DCD"/>
    <w:rsid w:val="004C7960"/>
    <w:rsid w:val="004E5049"/>
    <w:rsid w:val="004F49B9"/>
    <w:rsid w:val="00521464"/>
    <w:rsid w:val="005256FA"/>
    <w:rsid w:val="00545B31"/>
    <w:rsid w:val="00550999"/>
    <w:rsid w:val="0055214C"/>
    <w:rsid w:val="005720D3"/>
    <w:rsid w:val="0058724B"/>
    <w:rsid w:val="005A3472"/>
    <w:rsid w:val="005B51A7"/>
    <w:rsid w:val="005C30D0"/>
    <w:rsid w:val="005F1DB0"/>
    <w:rsid w:val="0061306C"/>
    <w:rsid w:val="00625F94"/>
    <w:rsid w:val="0063544C"/>
    <w:rsid w:val="006366BE"/>
    <w:rsid w:val="006437F6"/>
    <w:rsid w:val="00662238"/>
    <w:rsid w:val="006E11B1"/>
    <w:rsid w:val="006F01CF"/>
    <w:rsid w:val="006F48EE"/>
    <w:rsid w:val="00724AF2"/>
    <w:rsid w:val="00724CD1"/>
    <w:rsid w:val="0073575E"/>
    <w:rsid w:val="007467F4"/>
    <w:rsid w:val="007565BB"/>
    <w:rsid w:val="007765C3"/>
    <w:rsid w:val="007A6D22"/>
    <w:rsid w:val="007B6A89"/>
    <w:rsid w:val="007E7E5D"/>
    <w:rsid w:val="00821E72"/>
    <w:rsid w:val="008B7C6E"/>
    <w:rsid w:val="00944278"/>
    <w:rsid w:val="00955584"/>
    <w:rsid w:val="009B015C"/>
    <w:rsid w:val="009B6487"/>
    <w:rsid w:val="009C15AF"/>
    <w:rsid w:val="009C52D0"/>
    <w:rsid w:val="009E31FF"/>
    <w:rsid w:val="00A06D85"/>
    <w:rsid w:val="00A478A9"/>
    <w:rsid w:val="00A94011"/>
    <w:rsid w:val="00A964A8"/>
    <w:rsid w:val="00B106CC"/>
    <w:rsid w:val="00B1284F"/>
    <w:rsid w:val="00B64FAA"/>
    <w:rsid w:val="00BD6F0A"/>
    <w:rsid w:val="00BE0267"/>
    <w:rsid w:val="00C012EC"/>
    <w:rsid w:val="00C15EEE"/>
    <w:rsid w:val="00C27FC1"/>
    <w:rsid w:val="00C442E9"/>
    <w:rsid w:val="00C46883"/>
    <w:rsid w:val="00C56926"/>
    <w:rsid w:val="00C70BE8"/>
    <w:rsid w:val="00C81249"/>
    <w:rsid w:val="00C959B4"/>
    <w:rsid w:val="00CA2A25"/>
    <w:rsid w:val="00CF5C1B"/>
    <w:rsid w:val="00D268B2"/>
    <w:rsid w:val="00D54456"/>
    <w:rsid w:val="00D6727C"/>
    <w:rsid w:val="00D90296"/>
    <w:rsid w:val="00DB67D6"/>
    <w:rsid w:val="00DD64C0"/>
    <w:rsid w:val="00E12C1D"/>
    <w:rsid w:val="00E22D4A"/>
    <w:rsid w:val="00E479A9"/>
    <w:rsid w:val="00E5625A"/>
    <w:rsid w:val="00EC268D"/>
    <w:rsid w:val="00F46634"/>
    <w:rsid w:val="00FA6FD8"/>
    <w:rsid w:val="00FC53F8"/>
    <w:rsid w:val="00FD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06C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eastAsia="Andale Sans UI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306C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eastAsia="Andale Sans UI"/>
      <w:b/>
      <w:i/>
      <w:kern w:val="1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1306C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ascii="Times New Roman" w:eastAsia="Andale Sans UI" w:hAnsi="Times New Roman"/>
      <w:b/>
      <w:i/>
      <w:color w:val="FF0000"/>
      <w:kern w:val="1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6C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1306C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rFonts w:ascii="Times New Roman" w:hAnsi="Times New Roman"/>
      <w:b/>
      <w:kern w:val="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6C"/>
    <w:pPr>
      <w:keepNext/>
      <w:widowControl w:val="0"/>
      <w:tabs>
        <w:tab w:val="left" w:pos="142"/>
      </w:tabs>
      <w:suppressAutoHyphens/>
      <w:jc w:val="center"/>
      <w:outlineLvl w:val="5"/>
    </w:pPr>
    <w:rPr>
      <w:rFonts w:ascii="Times New Roman" w:hAnsi="Times New Roman"/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1306C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6C"/>
    <w:pPr>
      <w:keepNext/>
      <w:widowControl w:val="0"/>
      <w:suppressAutoHyphens/>
      <w:outlineLvl w:val="7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6C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8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6823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0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3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06C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61306C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1306C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61306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1306C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61306C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61306C"/>
    <w:rPr>
      <w:b w:val="0"/>
      <w:i w:val="0"/>
      <w:sz w:val="28"/>
    </w:rPr>
  </w:style>
  <w:style w:type="character" w:customStyle="1" w:styleId="WW8Num7z0">
    <w:name w:val="WW8Num7z0"/>
    <w:rsid w:val="0061306C"/>
    <w:rPr>
      <w:sz w:val="28"/>
    </w:rPr>
  </w:style>
  <w:style w:type="character" w:customStyle="1" w:styleId="WW8Num9z0">
    <w:name w:val="WW8Num9z0"/>
    <w:rsid w:val="0061306C"/>
    <w:rPr>
      <w:i w:val="0"/>
      <w:sz w:val="28"/>
    </w:rPr>
  </w:style>
  <w:style w:type="character" w:customStyle="1" w:styleId="WW8Num18z0">
    <w:name w:val="WW8Num18z0"/>
    <w:rsid w:val="0061306C"/>
    <w:rPr>
      <w:i w:val="0"/>
      <w:sz w:val="28"/>
    </w:rPr>
  </w:style>
  <w:style w:type="character" w:customStyle="1" w:styleId="WW8Num20z0">
    <w:name w:val="WW8Num20z0"/>
    <w:rsid w:val="0061306C"/>
    <w:rPr>
      <w:b w:val="0"/>
      <w:i w:val="0"/>
      <w:sz w:val="28"/>
    </w:rPr>
  </w:style>
  <w:style w:type="character" w:customStyle="1" w:styleId="Absatz-Standardschriftart">
    <w:name w:val="Absatz-Standardschriftart"/>
    <w:rsid w:val="0061306C"/>
  </w:style>
  <w:style w:type="character" w:customStyle="1" w:styleId="WW-Absatz-Standardschriftart">
    <w:name w:val="WW-Absatz-Standardschriftart"/>
    <w:rsid w:val="0061306C"/>
  </w:style>
  <w:style w:type="character" w:customStyle="1" w:styleId="WW-Absatz-Standardschriftart1">
    <w:name w:val="WW-Absatz-Standardschriftart1"/>
    <w:rsid w:val="0061306C"/>
  </w:style>
  <w:style w:type="character" w:customStyle="1" w:styleId="WW-Absatz-Standardschriftart11">
    <w:name w:val="WW-Absatz-Standardschriftart11"/>
    <w:rsid w:val="0061306C"/>
  </w:style>
  <w:style w:type="character" w:customStyle="1" w:styleId="WW-Absatz-Standardschriftart111">
    <w:name w:val="WW-Absatz-Standardschriftart111"/>
    <w:rsid w:val="0061306C"/>
  </w:style>
  <w:style w:type="character" w:customStyle="1" w:styleId="WW-Absatz-Standardschriftart1111">
    <w:name w:val="WW-Absatz-Standardschriftart1111"/>
    <w:rsid w:val="0061306C"/>
  </w:style>
  <w:style w:type="character" w:customStyle="1" w:styleId="WW-Absatz-Standardschriftart11111">
    <w:name w:val="WW-Absatz-Standardschriftart11111"/>
    <w:rsid w:val="0061306C"/>
  </w:style>
  <w:style w:type="character" w:customStyle="1" w:styleId="WW-Absatz-Standardschriftart111111">
    <w:name w:val="WW-Absatz-Standardschriftart111111"/>
    <w:rsid w:val="0061306C"/>
  </w:style>
  <w:style w:type="character" w:customStyle="1" w:styleId="WW-Absatz-Standardschriftart1111111">
    <w:name w:val="WW-Absatz-Standardschriftart1111111"/>
    <w:rsid w:val="0061306C"/>
  </w:style>
  <w:style w:type="character" w:customStyle="1" w:styleId="WW-Absatz-Standardschriftart11111111">
    <w:name w:val="WW-Absatz-Standardschriftart11111111"/>
    <w:rsid w:val="0061306C"/>
  </w:style>
  <w:style w:type="character" w:customStyle="1" w:styleId="WW-Absatz-Standardschriftart111111111">
    <w:name w:val="WW-Absatz-Standardschriftart111111111"/>
    <w:rsid w:val="0061306C"/>
  </w:style>
  <w:style w:type="character" w:customStyle="1" w:styleId="WW-Absatz-Standardschriftart1111111111">
    <w:name w:val="WW-Absatz-Standardschriftart1111111111"/>
    <w:rsid w:val="0061306C"/>
  </w:style>
  <w:style w:type="character" w:customStyle="1" w:styleId="WW-Absatz-Standardschriftart11111111111">
    <w:name w:val="WW-Absatz-Standardschriftart11111111111"/>
    <w:rsid w:val="0061306C"/>
  </w:style>
  <w:style w:type="character" w:customStyle="1" w:styleId="WW-Absatz-Standardschriftart111111111111">
    <w:name w:val="WW-Absatz-Standardschriftart111111111111"/>
    <w:rsid w:val="0061306C"/>
  </w:style>
  <w:style w:type="character" w:customStyle="1" w:styleId="WW-Absatz-Standardschriftart1111111111111">
    <w:name w:val="WW-Absatz-Standardschriftart1111111111111"/>
    <w:rsid w:val="0061306C"/>
  </w:style>
  <w:style w:type="character" w:customStyle="1" w:styleId="WW-Absatz-Standardschriftart11111111111111">
    <w:name w:val="WW-Absatz-Standardschriftart11111111111111"/>
    <w:rsid w:val="0061306C"/>
  </w:style>
  <w:style w:type="character" w:customStyle="1" w:styleId="WW-Absatz-Standardschriftart111111111111111">
    <w:name w:val="WW-Absatz-Standardschriftart111111111111111"/>
    <w:rsid w:val="0061306C"/>
  </w:style>
  <w:style w:type="character" w:customStyle="1" w:styleId="WW-Absatz-Standardschriftart1111111111111111">
    <w:name w:val="WW-Absatz-Standardschriftart1111111111111111"/>
    <w:rsid w:val="0061306C"/>
  </w:style>
  <w:style w:type="character" w:customStyle="1" w:styleId="WW-Absatz-Standardschriftart11111111111111111">
    <w:name w:val="WW-Absatz-Standardschriftart11111111111111111"/>
    <w:rsid w:val="0061306C"/>
  </w:style>
  <w:style w:type="character" w:customStyle="1" w:styleId="WW-Absatz-Standardschriftart111111111111111111">
    <w:name w:val="WW-Absatz-Standardschriftart111111111111111111"/>
    <w:rsid w:val="0061306C"/>
  </w:style>
  <w:style w:type="character" w:customStyle="1" w:styleId="WW-Absatz-Standardschriftart1111111111111111111">
    <w:name w:val="WW-Absatz-Standardschriftart1111111111111111111"/>
    <w:rsid w:val="0061306C"/>
  </w:style>
  <w:style w:type="character" w:customStyle="1" w:styleId="WW-Absatz-Standardschriftart11111111111111111111">
    <w:name w:val="WW-Absatz-Standardschriftart11111111111111111111"/>
    <w:rsid w:val="0061306C"/>
  </w:style>
  <w:style w:type="character" w:customStyle="1" w:styleId="WW-Absatz-Standardschriftart111111111111111111111">
    <w:name w:val="WW-Absatz-Standardschriftart111111111111111111111"/>
    <w:rsid w:val="0061306C"/>
  </w:style>
  <w:style w:type="character" w:customStyle="1" w:styleId="WW-Absatz-Standardschriftart1111111111111111111111">
    <w:name w:val="WW-Absatz-Standardschriftart1111111111111111111111"/>
    <w:rsid w:val="0061306C"/>
  </w:style>
  <w:style w:type="character" w:customStyle="1" w:styleId="WW8Num2z0">
    <w:name w:val="WW8Num2z0"/>
    <w:rsid w:val="0061306C"/>
    <w:rPr>
      <w:b w:val="0"/>
      <w:i w:val="0"/>
      <w:sz w:val="28"/>
    </w:rPr>
  </w:style>
  <w:style w:type="character" w:customStyle="1" w:styleId="WW8Num6z0">
    <w:name w:val="WW8Num6z0"/>
    <w:rsid w:val="0061306C"/>
    <w:rPr>
      <w:sz w:val="28"/>
    </w:rPr>
  </w:style>
  <w:style w:type="character" w:customStyle="1" w:styleId="WW8Num8z0">
    <w:name w:val="WW8Num8z0"/>
    <w:rsid w:val="0061306C"/>
    <w:rPr>
      <w:i w:val="0"/>
      <w:sz w:val="28"/>
    </w:rPr>
  </w:style>
  <w:style w:type="character" w:customStyle="1" w:styleId="WW8Num11z0">
    <w:name w:val="WW8Num11z0"/>
    <w:rsid w:val="0061306C"/>
    <w:rPr>
      <w:i w:val="0"/>
      <w:sz w:val="28"/>
    </w:rPr>
  </w:style>
  <w:style w:type="character" w:customStyle="1" w:styleId="WW8Num13z0">
    <w:name w:val="WW8Num13z0"/>
    <w:rsid w:val="0061306C"/>
    <w:rPr>
      <w:b w:val="0"/>
      <w:i w:val="0"/>
      <w:sz w:val="28"/>
    </w:rPr>
  </w:style>
  <w:style w:type="character" w:customStyle="1" w:styleId="WW-">
    <w:name w:val="WW-Основной шрифт абзаца"/>
    <w:rsid w:val="0061306C"/>
  </w:style>
  <w:style w:type="character" w:customStyle="1" w:styleId="a9">
    <w:name w:val="Не вступил в силу"/>
    <w:basedOn w:val="WW-"/>
    <w:rsid w:val="0061306C"/>
    <w:rPr>
      <w:strike/>
      <w:color w:val="008080"/>
    </w:rPr>
  </w:style>
  <w:style w:type="character" w:customStyle="1" w:styleId="aa">
    <w:name w:val="Символ нумерации"/>
    <w:rsid w:val="0061306C"/>
  </w:style>
  <w:style w:type="character" w:customStyle="1" w:styleId="11">
    <w:name w:val="Основной шрифт абзаца1"/>
    <w:rsid w:val="0061306C"/>
  </w:style>
  <w:style w:type="paragraph" w:customStyle="1" w:styleId="ab">
    <w:name w:val="Заголовок"/>
    <w:basedOn w:val="a"/>
    <w:next w:val="ac"/>
    <w:rsid w:val="0061306C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en-US"/>
    </w:rPr>
  </w:style>
  <w:style w:type="paragraph" w:styleId="ac">
    <w:name w:val="Body Text"/>
    <w:basedOn w:val="a"/>
    <w:link w:val="ad"/>
    <w:rsid w:val="0061306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"/>
    <w:basedOn w:val="ac"/>
    <w:rsid w:val="0061306C"/>
    <w:rPr>
      <w:rFonts w:cs="Tahoma"/>
    </w:rPr>
  </w:style>
  <w:style w:type="paragraph" w:customStyle="1" w:styleId="12">
    <w:name w:val="Название1"/>
    <w:basedOn w:val="a"/>
    <w:rsid w:val="0061306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en-US"/>
    </w:rPr>
  </w:style>
  <w:style w:type="paragraph" w:customStyle="1" w:styleId="13">
    <w:name w:val="Указатель1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en-US"/>
    </w:rPr>
  </w:style>
  <w:style w:type="paragraph" w:styleId="af">
    <w:name w:val="Subtitle"/>
    <w:basedOn w:val="ab"/>
    <w:next w:val="ac"/>
    <w:link w:val="af0"/>
    <w:qFormat/>
    <w:rsid w:val="0061306C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1306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61306C"/>
    <w:pPr>
      <w:widowControl w:val="0"/>
      <w:suppressAutoHyphens/>
      <w:ind w:firstLine="851"/>
      <w:jc w:val="both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61306C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61306C"/>
    <w:pPr>
      <w:widowControl w:val="0"/>
      <w:suppressAutoHyphens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61306C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en-US"/>
    </w:rPr>
  </w:style>
  <w:style w:type="paragraph" w:styleId="af1">
    <w:name w:val="Body Text Indent"/>
    <w:basedOn w:val="a"/>
    <w:link w:val="af2"/>
    <w:rsid w:val="0061306C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61306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3">
    <w:name w:val="адресат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61306C"/>
    <w:pPr>
      <w:widowControl w:val="0"/>
      <w:suppressAutoHyphens/>
      <w:spacing w:before="20" w:after="20"/>
      <w:ind w:firstLine="708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61306C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61306C"/>
    <w:pPr>
      <w:widowControl w:val="0"/>
      <w:suppressAutoHyphens/>
      <w:ind w:firstLine="540"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Nonformat">
    <w:name w:val="ConsNonformat"/>
    <w:rsid w:val="0061306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61306C"/>
    <w:pPr>
      <w:ind w:firstLine="900"/>
      <w:jc w:val="center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61306C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61306C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en-US"/>
    </w:rPr>
  </w:style>
  <w:style w:type="paragraph" w:customStyle="1" w:styleId="af4">
    <w:name w:val="Стиль"/>
    <w:rsid w:val="0061306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PlusNormal">
    <w:name w:val="ConsPlusNormal"/>
    <w:next w:val="a"/>
    <w:link w:val="ConsPlusNormal0"/>
    <w:rsid w:val="0061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61306C"/>
    <w:pPr>
      <w:widowControl w:val="0"/>
      <w:suppressAutoHyphens/>
      <w:autoSpaceDE w:val="0"/>
    </w:pPr>
    <w:rPr>
      <w:rFonts w:eastAsia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61306C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rsid w:val="0061306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06C"/>
    <w:pPr>
      <w:widowControl w:val="0"/>
      <w:suppressAutoHyphens/>
      <w:ind w:firstLine="900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0"/>
    <w:uiPriority w:val="99"/>
    <w:unhideWhenUsed/>
    <w:rsid w:val="0061306C"/>
    <w:rPr>
      <w:color w:val="0000FF"/>
      <w:u w:val="single"/>
    </w:rPr>
  </w:style>
  <w:style w:type="character" w:styleId="afc">
    <w:name w:val="Subtle Emphasis"/>
    <w:basedOn w:val="a0"/>
    <w:uiPriority w:val="19"/>
    <w:qFormat/>
    <w:rsid w:val="0061306C"/>
    <w:rPr>
      <w:i/>
      <w:iCs/>
      <w:color w:val="808080" w:themeColor="text1" w:themeTint="7F"/>
    </w:rPr>
  </w:style>
  <w:style w:type="character" w:styleId="afd">
    <w:name w:val="Emphasis"/>
    <w:qFormat/>
    <w:rsid w:val="0061306C"/>
    <w:rPr>
      <w:i/>
      <w:iCs/>
    </w:rPr>
  </w:style>
  <w:style w:type="paragraph" w:customStyle="1" w:styleId="17">
    <w:name w:val="Без интервала1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32">
    <w:name w:val="Без интервала3"/>
    <w:rsid w:val="00A06D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9B01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1">
    <w:name w:val="Без интервала5"/>
    <w:rsid w:val="00485DCD"/>
    <w:pPr>
      <w:spacing w:after="0" w:line="240" w:lineRule="auto"/>
    </w:pPr>
    <w:rPr>
      <w:rFonts w:ascii="Calibri" w:eastAsia="Calibri" w:hAnsi="Calibri" w:cs="Calibri"/>
    </w:rPr>
  </w:style>
  <w:style w:type="paragraph" w:styleId="afe">
    <w:name w:val="Plain Text"/>
    <w:basedOn w:val="a"/>
    <w:link w:val="aff"/>
    <w:rsid w:val="0063544C"/>
    <w:rPr>
      <w:rFonts w:ascii="Courier New" w:hAnsi="Courier New"/>
      <w:sz w:val="20"/>
      <w:lang w:val="x-none" w:eastAsia="x-none"/>
    </w:rPr>
  </w:style>
  <w:style w:type="character" w:customStyle="1" w:styleId="aff">
    <w:name w:val="Текст Знак"/>
    <w:basedOn w:val="a0"/>
    <w:link w:val="afe"/>
    <w:rsid w:val="00635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CA2A25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06C"/>
    <w:pPr>
      <w:keepNext/>
      <w:widowControl w:val="0"/>
      <w:tabs>
        <w:tab w:val="num" w:pos="432"/>
      </w:tabs>
      <w:suppressAutoHyphens/>
      <w:spacing w:before="240" w:after="60"/>
      <w:outlineLvl w:val="0"/>
    </w:pPr>
    <w:rPr>
      <w:rFonts w:eastAsia="Andale Sans UI"/>
      <w:b/>
      <w:kern w:val="1"/>
      <w:sz w:val="32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61306C"/>
    <w:pPr>
      <w:keepNext/>
      <w:widowControl w:val="0"/>
      <w:tabs>
        <w:tab w:val="num" w:pos="576"/>
      </w:tabs>
      <w:suppressAutoHyphens/>
      <w:spacing w:before="240" w:after="60"/>
      <w:outlineLvl w:val="1"/>
    </w:pPr>
    <w:rPr>
      <w:rFonts w:eastAsia="Andale Sans UI"/>
      <w:b/>
      <w:i/>
      <w:kern w:val="1"/>
      <w:sz w:val="28"/>
      <w:szCs w:val="24"/>
      <w:lang w:eastAsia="en-US"/>
    </w:rPr>
  </w:style>
  <w:style w:type="paragraph" w:styleId="3">
    <w:name w:val="heading 3"/>
    <w:basedOn w:val="a"/>
    <w:next w:val="a"/>
    <w:link w:val="30"/>
    <w:qFormat/>
    <w:rsid w:val="0061306C"/>
    <w:pPr>
      <w:keepNext/>
      <w:widowControl w:val="0"/>
      <w:tabs>
        <w:tab w:val="num" w:pos="720"/>
      </w:tabs>
      <w:suppressAutoHyphens/>
      <w:ind w:left="-13"/>
      <w:jc w:val="both"/>
      <w:outlineLvl w:val="2"/>
    </w:pPr>
    <w:rPr>
      <w:rFonts w:ascii="Times New Roman" w:eastAsia="Andale Sans UI" w:hAnsi="Times New Roman"/>
      <w:b/>
      <w:i/>
      <w:color w:val="FF0000"/>
      <w:kern w:val="1"/>
      <w:szCs w:val="24"/>
      <w:lang w:eastAsia="en-US"/>
    </w:rPr>
  </w:style>
  <w:style w:type="paragraph" w:styleId="4">
    <w:name w:val="heading 4"/>
    <w:basedOn w:val="a"/>
    <w:next w:val="a"/>
    <w:link w:val="40"/>
    <w:qFormat/>
    <w:rsid w:val="0061306C"/>
    <w:pPr>
      <w:keepNext/>
      <w:widowControl w:val="0"/>
      <w:tabs>
        <w:tab w:val="num" w:pos="864"/>
      </w:tabs>
      <w:suppressAutoHyphens/>
      <w:ind w:left="851"/>
      <w:jc w:val="center"/>
      <w:outlineLvl w:val="3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5">
    <w:name w:val="heading 5"/>
    <w:basedOn w:val="a"/>
    <w:next w:val="a"/>
    <w:link w:val="50"/>
    <w:qFormat/>
    <w:rsid w:val="0061306C"/>
    <w:pPr>
      <w:keepNext/>
      <w:widowControl w:val="0"/>
      <w:tabs>
        <w:tab w:val="left" w:pos="142"/>
      </w:tabs>
      <w:suppressAutoHyphens/>
      <w:ind w:right="-24" w:firstLine="851"/>
      <w:jc w:val="center"/>
      <w:outlineLvl w:val="4"/>
    </w:pPr>
    <w:rPr>
      <w:rFonts w:ascii="Times New Roman" w:hAnsi="Times New Roman"/>
      <w:b/>
      <w:kern w:val="1"/>
      <w:sz w:val="28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61306C"/>
    <w:pPr>
      <w:keepNext/>
      <w:widowControl w:val="0"/>
      <w:tabs>
        <w:tab w:val="left" w:pos="142"/>
      </w:tabs>
      <w:suppressAutoHyphens/>
      <w:jc w:val="center"/>
      <w:outlineLvl w:val="5"/>
    </w:pPr>
    <w:rPr>
      <w:rFonts w:ascii="Times New Roman" w:hAnsi="Times New Roman"/>
      <w:b/>
      <w:kern w:val="1"/>
      <w:sz w:val="36"/>
      <w:szCs w:val="24"/>
      <w:lang w:eastAsia="en-US"/>
    </w:rPr>
  </w:style>
  <w:style w:type="paragraph" w:styleId="7">
    <w:name w:val="heading 7"/>
    <w:basedOn w:val="a"/>
    <w:next w:val="a"/>
    <w:link w:val="70"/>
    <w:qFormat/>
    <w:rsid w:val="0061306C"/>
    <w:pPr>
      <w:keepNext/>
      <w:keepLines/>
      <w:widowControl w:val="0"/>
      <w:tabs>
        <w:tab w:val="num" w:pos="1296"/>
      </w:tabs>
      <w:suppressAutoHyphens/>
      <w:spacing w:line="360" w:lineRule="auto"/>
      <w:outlineLvl w:val="6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61306C"/>
    <w:pPr>
      <w:keepNext/>
      <w:widowControl w:val="0"/>
      <w:suppressAutoHyphens/>
      <w:outlineLvl w:val="7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61306C"/>
    <w:pPr>
      <w:keepNext/>
      <w:widowControl w:val="0"/>
      <w:tabs>
        <w:tab w:val="num" w:pos="1584"/>
      </w:tabs>
      <w:suppressAutoHyphens/>
      <w:spacing w:before="20" w:after="20" w:line="480" w:lineRule="atLeast"/>
      <w:jc w:val="center"/>
      <w:outlineLvl w:val="8"/>
    </w:pPr>
    <w:rPr>
      <w:rFonts w:ascii="Times New Roman" w:eastAsia="Andale Sans UI" w:hAnsi="Times New Roman"/>
      <w:b/>
      <w:kern w:val="1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682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0F6823"/>
    <w:rPr>
      <w:rFonts w:ascii="Arial" w:eastAsia="Times New Roman" w:hAnsi="Arial" w:cs="Times New Roman"/>
      <w:b/>
      <w:sz w:val="28"/>
      <w:szCs w:val="20"/>
      <w:lang w:eastAsia="ru-RU"/>
    </w:rPr>
  </w:style>
  <w:style w:type="table" w:styleId="a5">
    <w:name w:val="Table Grid"/>
    <w:basedOn w:val="a1"/>
    <w:rsid w:val="000F6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F68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82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437F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306C"/>
    <w:rPr>
      <w:rFonts w:ascii="Arial" w:eastAsia="Andale Sans UI" w:hAnsi="Arial" w:cs="Times New Roman"/>
      <w:b/>
      <w:kern w:val="1"/>
      <w:sz w:val="32"/>
      <w:szCs w:val="24"/>
    </w:rPr>
  </w:style>
  <w:style w:type="character" w:customStyle="1" w:styleId="20">
    <w:name w:val="Заголовок 2 Знак"/>
    <w:basedOn w:val="a0"/>
    <w:link w:val="2"/>
    <w:rsid w:val="0061306C"/>
    <w:rPr>
      <w:rFonts w:ascii="Arial" w:eastAsia="Andale Sans UI" w:hAnsi="Arial" w:cs="Times New Roman"/>
      <w:b/>
      <w:i/>
      <w:kern w:val="1"/>
      <w:sz w:val="28"/>
      <w:szCs w:val="24"/>
    </w:rPr>
  </w:style>
  <w:style w:type="character" w:customStyle="1" w:styleId="30">
    <w:name w:val="Заголовок 3 Знак"/>
    <w:basedOn w:val="a0"/>
    <w:link w:val="3"/>
    <w:rsid w:val="0061306C"/>
    <w:rPr>
      <w:rFonts w:ascii="Times New Roman" w:eastAsia="Andale Sans UI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50">
    <w:name w:val="Заголовок 5 Знак"/>
    <w:basedOn w:val="a0"/>
    <w:link w:val="5"/>
    <w:rsid w:val="0061306C"/>
    <w:rPr>
      <w:rFonts w:ascii="Times New Roman" w:eastAsia="Times New Roman" w:hAnsi="Times New Roman" w:cs="Times New Roman"/>
      <w:b/>
      <w:kern w:val="1"/>
      <w:sz w:val="28"/>
      <w:szCs w:val="24"/>
    </w:rPr>
  </w:style>
  <w:style w:type="character" w:customStyle="1" w:styleId="60">
    <w:name w:val="Заголовок 6 Знак"/>
    <w:basedOn w:val="a0"/>
    <w:link w:val="6"/>
    <w:rsid w:val="0061306C"/>
    <w:rPr>
      <w:rFonts w:ascii="Times New Roman" w:eastAsia="Times New Roman" w:hAnsi="Times New Roman" w:cs="Times New Roman"/>
      <w:b/>
      <w:kern w:val="1"/>
      <w:sz w:val="36"/>
      <w:szCs w:val="24"/>
    </w:rPr>
  </w:style>
  <w:style w:type="character" w:customStyle="1" w:styleId="70">
    <w:name w:val="Заголовок 7 Знак"/>
    <w:basedOn w:val="a0"/>
    <w:link w:val="7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80">
    <w:name w:val="Заголовок 8 Знак"/>
    <w:basedOn w:val="a0"/>
    <w:link w:val="8"/>
    <w:rsid w:val="0061306C"/>
    <w:rPr>
      <w:rFonts w:ascii="Times New Roman" w:eastAsia="Andale Sans UI" w:hAnsi="Times New Roman" w:cs="Times New Roman"/>
      <w:kern w:val="1"/>
      <w:sz w:val="28"/>
      <w:szCs w:val="24"/>
    </w:rPr>
  </w:style>
  <w:style w:type="character" w:customStyle="1" w:styleId="90">
    <w:name w:val="Заголовок 9 Знак"/>
    <w:basedOn w:val="a0"/>
    <w:link w:val="9"/>
    <w:rsid w:val="0061306C"/>
    <w:rPr>
      <w:rFonts w:ascii="Times New Roman" w:eastAsia="Andale Sans UI" w:hAnsi="Times New Roman" w:cs="Times New Roman"/>
      <w:b/>
      <w:kern w:val="1"/>
      <w:sz w:val="28"/>
      <w:szCs w:val="24"/>
    </w:rPr>
  </w:style>
  <w:style w:type="character" w:customStyle="1" w:styleId="WW8Num3z0">
    <w:name w:val="WW8Num3z0"/>
    <w:rsid w:val="0061306C"/>
    <w:rPr>
      <w:b w:val="0"/>
      <w:i w:val="0"/>
      <w:sz w:val="28"/>
    </w:rPr>
  </w:style>
  <w:style w:type="character" w:customStyle="1" w:styleId="WW8Num7z0">
    <w:name w:val="WW8Num7z0"/>
    <w:rsid w:val="0061306C"/>
    <w:rPr>
      <w:sz w:val="28"/>
    </w:rPr>
  </w:style>
  <w:style w:type="character" w:customStyle="1" w:styleId="WW8Num9z0">
    <w:name w:val="WW8Num9z0"/>
    <w:rsid w:val="0061306C"/>
    <w:rPr>
      <w:i w:val="0"/>
      <w:sz w:val="28"/>
    </w:rPr>
  </w:style>
  <w:style w:type="character" w:customStyle="1" w:styleId="WW8Num18z0">
    <w:name w:val="WW8Num18z0"/>
    <w:rsid w:val="0061306C"/>
    <w:rPr>
      <w:i w:val="0"/>
      <w:sz w:val="28"/>
    </w:rPr>
  </w:style>
  <w:style w:type="character" w:customStyle="1" w:styleId="WW8Num20z0">
    <w:name w:val="WW8Num20z0"/>
    <w:rsid w:val="0061306C"/>
    <w:rPr>
      <w:b w:val="0"/>
      <w:i w:val="0"/>
      <w:sz w:val="28"/>
    </w:rPr>
  </w:style>
  <w:style w:type="character" w:customStyle="1" w:styleId="Absatz-Standardschriftart">
    <w:name w:val="Absatz-Standardschriftart"/>
    <w:rsid w:val="0061306C"/>
  </w:style>
  <w:style w:type="character" w:customStyle="1" w:styleId="WW-Absatz-Standardschriftart">
    <w:name w:val="WW-Absatz-Standardschriftart"/>
    <w:rsid w:val="0061306C"/>
  </w:style>
  <w:style w:type="character" w:customStyle="1" w:styleId="WW-Absatz-Standardschriftart1">
    <w:name w:val="WW-Absatz-Standardschriftart1"/>
    <w:rsid w:val="0061306C"/>
  </w:style>
  <w:style w:type="character" w:customStyle="1" w:styleId="WW-Absatz-Standardschriftart11">
    <w:name w:val="WW-Absatz-Standardschriftart11"/>
    <w:rsid w:val="0061306C"/>
  </w:style>
  <w:style w:type="character" w:customStyle="1" w:styleId="WW-Absatz-Standardschriftart111">
    <w:name w:val="WW-Absatz-Standardschriftart111"/>
    <w:rsid w:val="0061306C"/>
  </w:style>
  <w:style w:type="character" w:customStyle="1" w:styleId="WW-Absatz-Standardschriftart1111">
    <w:name w:val="WW-Absatz-Standardschriftart1111"/>
    <w:rsid w:val="0061306C"/>
  </w:style>
  <w:style w:type="character" w:customStyle="1" w:styleId="WW-Absatz-Standardschriftart11111">
    <w:name w:val="WW-Absatz-Standardschriftart11111"/>
    <w:rsid w:val="0061306C"/>
  </w:style>
  <w:style w:type="character" w:customStyle="1" w:styleId="WW-Absatz-Standardschriftart111111">
    <w:name w:val="WW-Absatz-Standardschriftart111111"/>
    <w:rsid w:val="0061306C"/>
  </w:style>
  <w:style w:type="character" w:customStyle="1" w:styleId="WW-Absatz-Standardschriftart1111111">
    <w:name w:val="WW-Absatz-Standardschriftart1111111"/>
    <w:rsid w:val="0061306C"/>
  </w:style>
  <w:style w:type="character" w:customStyle="1" w:styleId="WW-Absatz-Standardschriftart11111111">
    <w:name w:val="WW-Absatz-Standardschriftart11111111"/>
    <w:rsid w:val="0061306C"/>
  </w:style>
  <w:style w:type="character" w:customStyle="1" w:styleId="WW-Absatz-Standardschriftart111111111">
    <w:name w:val="WW-Absatz-Standardschriftart111111111"/>
    <w:rsid w:val="0061306C"/>
  </w:style>
  <w:style w:type="character" w:customStyle="1" w:styleId="WW-Absatz-Standardschriftart1111111111">
    <w:name w:val="WW-Absatz-Standardschriftart1111111111"/>
    <w:rsid w:val="0061306C"/>
  </w:style>
  <w:style w:type="character" w:customStyle="1" w:styleId="WW-Absatz-Standardschriftart11111111111">
    <w:name w:val="WW-Absatz-Standardschriftart11111111111"/>
    <w:rsid w:val="0061306C"/>
  </w:style>
  <w:style w:type="character" w:customStyle="1" w:styleId="WW-Absatz-Standardschriftart111111111111">
    <w:name w:val="WW-Absatz-Standardschriftart111111111111"/>
    <w:rsid w:val="0061306C"/>
  </w:style>
  <w:style w:type="character" w:customStyle="1" w:styleId="WW-Absatz-Standardschriftart1111111111111">
    <w:name w:val="WW-Absatz-Standardschriftart1111111111111"/>
    <w:rsid w:val="0061306C"/>
  </w:style>
  <w:style w:type="character" w:customStyle="1" w:styleId="WW-Absatz-Standardschriftart11111111111111">
    <w:name w:val="WW-Absatz-Standardschriftart11111111111111"/>
    <w:rsid w:val="0061306C"/>
  </w:style>
  <w:style w:type="character" w:customStyle="1" w:styleId="WW-Absatz-Standardschriftart111111111111111">
    <w:name w:val="WW-Absatz-Standardschriftart111111111111111"/>
    <w:rsid w:val="0061306C"/>
  </w:style>
  <w:style w:type="character" w:customStyle="1" w:styleId="WW-Absatz-Standardschriftart1111111111111111">
    <w:name w:val="WW-Absatz-Standardschriftart1111111111111111"/>
    <w:rsid w:val="0061306C"/>
  </w:style>
  <w:style w:type="character" w:customStyle="1" w:styleId="WW-Absatz-Standardschriftart11111111111111111">
    <w:name w:val="WW-Absatz-Standardschriftart11111111111111111"/>
    <w:rsid w:val="0061306C"/>
  </w:style>
  <w:style w:type="character" w:customStyle="1" w:styleId="WW-Absatz-Standardschriftart111111111111111111">
    <w:name w:val="WW-Absatz-Standardschriftart111111111111111111"/>
    <w:rsid w:val="0061306C"/>
  </w:style>
  <w:style w:type="character" w:customStyle="1" w:styleId="WW-Absatz-Standardschriftart1111111111111111111">
    <w:name w:val="WW-Absatz-Standardschriftart1111111111111111111"/>
    <w:rsid w:val="0061306C"/>
  </w:style>
  <w:style w:type="character" w:customStyle="1" w:styleId="WW-Absatz-Standardschriftart11111111111111111111">
    <w:name w:val="WW-Absatz-Standardschriftart11111111111111111111"/>
    <w:rsid w:val="0061306C"/>
  </w:style>
  <w:style w:type="character" w:customStyle="1" w:styleId="WW-Absatz-Standardschriftart111111111111111111111">
    <w:name w:val="WW-Absatz-Standardschriftart111111111111111111111"/>
    <w:rsid w:val="0061306C"/>
  </w:style>
  <w:style w:type="character" w:customStyle="1" w:styleId="WW-Absatz-Standardschriftart1111111111111111111111">
    <w:name w:val="WW-Absatz-Standardschriftart1111111111111111111111"/>
    <w:rsid w:val="0061306C"/>
  </w:style>
  <w:style w:type="character" w:customStyle="1" w:styleId="WW8Num2z0">
    <w:name w:val="WW8Num2z0"/>
    <w:rsid w:val="0061306C"/>
    <w:rPr>
      <w:b w:val="0"/>
      <w:i w:val="0"/>
      <w:sz w:val="28"/>
    </w:rPr>
  </w:style>
  <w:style w:type="character" w:customStyle="1" w:styleId="WW8Num6z0">
    <w:name w:val="WW8Num6z0"/>
    <w:rsid w:val="0061306C"/>
    <w:rPr>
      <w:sz w:val="28"/>
    </w:rPr>
  </w:style>
  <w:style w:type="character" w:customStyle="1" w:styleId="WW8Num8z0">
    <w:name w:val="WW8Num8z0"/>
    <w:rsid w:val="0061306C"/>
    <w:rPr>
      <w:i w:val="0"/>
      <w:sz w:val="28"/>
    </w:rPr>
  </w:style>
  <w:style w:type="character" w:customStyle="1" w:styleId="WW8Num11z0">
    <w:name w:val="WW8Num11z0"/>
    <w:rsid w:val="0061306C"/>
    <w:rPr>
      <w:i w:val="0"/>
      <w:sz w:val="28"/>
    </w:rPr>
  </w:style>
  <w:style w:type="character" w:customStyle="1" w:styleId="WW8Num13z0">
    <w:name w:val="WW8Num13z0"/>
    <w:rsid w:val="0061306C"/>
    <w:rPr>
      <w:b w:val="0"/>
      <w:i w:val="0"/>
      <w:sz w:val="28"/>
    </w:rPr>
  </w:style>
  <w:style w:type="character" w:customStyle="1" w:styleId="WW-">
    <w:name w:val="WW-Основной шрифт абзаца"/>
    <w:rsid w:val="0061306C"/>
  </w:style>
  <w:style w:type="character" w:customStyle="1" w:styleId="a9">
    <w:name w:val="Не вступил в силу"/>
    <w:basedOn w:val="WW-"/>
    <w:rsid w:val="0061306C"/>
    <w:rPr>
      <w:strike/>
      <w:color w:val="008080"/>
    </w:rPr>
  </w:style>
  <w:style w:type="character" w:customStyle="1" w:styleId="aa">
    <w:name w:val="Символ нумерации"/>
    <w:rsid w:val="0061306C"/>
  </w:style>
  <w:style w:type="character" w:customStyle="1" w:styleId="11">
    <w:name w:val="Основной шрифт абзаца1"/>
    <w:rsid w:val="0061306C"/>
  </w:style>
  <w:style w:type="paragraph" w:customStyle="1" w:styleId="ab">
    <w:name w:val="Заголовок"/>
    <w:basedOn w:val="a"/>
    <w:next w:val="ac"/>
    <w:rsid w:val="0061306C"/>
    <w:pPr>
      <w:keepNext/>
      <w:widowControl w:val="0"/>
      <w:suppressAutoHyphens/>
      <w:spacing w:before="240" w:after="120"/>
    </w:pPr>
    <w:rPr>
      <w:rFonts w:eastAsia="Andale Sans UI" w:cs="Tahoma"/>
      <w:kern w:val="1"/>
      <w:sz w:val="28"/>
      <w:szCs w:val="28"/>
      <w:lang w:eastAsia="en-US"/>
    </w:rPr>
  </w:style>
  <w:style w:type="paragraph" w:styleId="ac">
    <w:name w:val="Body Text"/>
    <w:basedOn w:val="a"/>
    <w:link w:val="ad"/>
    <w:rsid w:val="0061306C"/>
    <w:pPr>
      <w:widowControl w:val="0"/>
      <w:suppressAutoHyphens/>
      <w:spacing w:after="120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e">
    <w:name w:val="List"/>
    <w:basedOn w:val="ac"/>
    <w:rsid w:val="0061306C"/>
    <w:rPr>
      <w:rFonts w:cs="Tahoma"/>
    </w:rPr>
  </w:style>
  <w:style w:type="paragraph" w:customStyle="1" w:styleId="12">
    <w:name w:val="Название1"/>
    <w:basedOn w:val="a"/>
    <w:rsid w:val="0061306C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Cs w:val="24"/>
      <w:lang w:eastAsia="en-US"/>
    </w:rPr>
  </w:style>
  <w:style w:type="paragraph" w:customStyle="1" w:styleId="13">
    <w:name w:val="Указатель1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Cs w:val="24"/>
      <w:lang w:eastAsia="en-US"/>
    </w:rPr>
  </w:style>
  <w:style w:type="paragraph" w:styleId="af">
    <w:name w:val="Subtitle"/>
    <w:basedOn w:val="ab"/>
    <w:next w:val="ac"/>
    <w:link w:val="af0"/>
    <w:qFormat/>
    <w:rsid w:val="0061306C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61306C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WW-2">
    <w:name w:val="WW-Основной текст с отступом 2"/>
    <w:basedOn w:val="a"/>
    <w:rsid w:val="0061306C"/>
    <w:pPr>
      <w:widowControl w:val="0"/>
      <w:suppressAutoHyphens/>
      <w:ind w:firstLine="851"/>
      <w:jc w:val="both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14">
    <w:name w:val="Цитата1"/>
    <w:basedOn w:val="a"/>
    <w:rsid w:val="0061306C"/>
    <w:pPr>
      <w:widowControl w:val="0"/>
      <w:tabs>
        <w:tab w:val="left" w:pos="142"/>
      </w:tabs>
      <w:suppressAutoHyphens/>
      <w:ind w:left="5245" w:right="-22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21">
    <w:name w:val="Основной текст 21"/>
    <w:basedOn w:val="a"/>
    <w:rsid w:val="0061306C"/>
    <w:pPr>
      <w:widowControl w:val="0"/>
      <w:suppressAutoHyphens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WW-3">
    <w:name w:val="WW-Основной текст с отступом 3"/>
    <w:basedOn w:val="a"/>
    <w:rsid w:val="0061306C"/>
    <w:pPr>
      <w:widowControl w:val="0"/>
      <w:tabs>
        <w:tab w:val="left" w:pos="-1276"/>
      </w:tabs>
      <w:suppressAutoHyphens/>
      <w:ind w:firstLine="851"/>
      <w:jc w:val="both"/>
    </w:pPr>
    <w:rPr>
      <w:rFonts w:ascii="Times New Roman" w:eastAsia="Andale Sans UI" w:hAnsi="Times New Roman"/>
      <w:b/>
      <w:i/>
      <w:kern w:val="1"/>
      <w:sz w:val="28"/>
      <w:szCs w:val="24"/>
      <w:lang w:eastAsia="en-US"/>
    </w:rPr>
  </w:style>
  <w:style w:type="paragraph" w:styleId="af1">
    <w:name w:val="Body Text Indent"/>
    <w:basedOn w:val="a"/>
    <w:link w:val="af2"/>
    <w:rsid w:val="0061306C"/>
    <w:pPr>
      <w:widowControl w:val="0"/>
      <w:suppressAutoHyphens/>
      <w:spacing w:after="120" w:line="480" w:lineRule="auto"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61306C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3">
    <w:name w:val="адресат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22">
    <w:name w:val="Основной текст с отступом 22"/>
    <w:basedOn w:val="a"/>
    <w:rsid w:val="0061306C"/>
    <w:pPr>
      <w:widowControl w:val="0"/>
      <w:suppressAutoHyphens/>
      <w:spacing w:before="20" w:after="20"/>
      <w:ind w:firstLine="708"/>
      <w:jc w:val="both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customStyle="1" w:styleId="aaanao">
    <w:name w:val="aa?anao"/>
    <w:basedOn w:val="a"/>
    <w:next w:val="a"/>
    <w:rsid w:val="0061306C"/>
    <w:pPr>
      <w:widowControl w:val="0"/>
      <w:suppressAutoHyphens/>
      <w:jc w:val="center"/>
    </w:pPr>
    <w:rPr>
      <w:rFonts w:ascii="Times New Roman" w:eastAsia="Andale Sans UI" w:hAnsi="Times New Roman"/>
      <w:kern w:val="1"/>
      <w:sz w:val="30"/>
      <w:szCs w:val="24"/>
      <w:lang w:eastAsia="en-US"/>
    </w:rPr>
  </w:style>
  <w:style w:type="paragraph" w:customStyle="1" w:styleId="15">
    <w:name w:val="Текст1"/>
    <w:basedOn w:val="a"/>
    <w:rsid w:val="0061306C"/>
    <w:rPr>
      <w:rFonts w:ascii="Courier New" w:hAnsi="Courier New"/>
      <w:kern w:val="1"/>
      <w:sz w:val="20"/>
      <w:szCs w:val="24"/>
      <w:lang w:eastAsia="en-US"/>
    </w:rPr>
  </w:style>
  <w:style w:type="paragraph" w:customStyle="1" w:styleId="31">
    <w:name w:val="Основной текст с отступом 31"/>
    <w:basedOn w:val="a"/>
    <w:rsid w:val="0061306C"/>
    <w:pPr>
      <w:widowControl w:val="0"/>
      <w:suppressAutoHyphens/>
      <w:ind w:firstLine="540"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Nonformat">
    <w:name w:val="ConsNonformat"/>
    <w:rsid w:val="0061306C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</w:rPr>
  </w:style>
  <w:style w:type="paragraph" w:customStyle="1" w:styleId="16">
    <w:name w:val="Название объекта1"/>
    <w:basedOn w:val="a"/>
    <w:rsid w:val="0061306C"/>
    <w:pPr>
      <w:ind w:firstLine="900"/>
      <w:jc w:val="center"/>
    </w:pPr>
    <w:rPr>
      <w:rFonts w:ascii="Times New Roman" w:hAnsi="Times New Roman"/>
      <w:kern w:val="1"/>
      <w:sz w:val="28"/>
      <w:szCs w:val="24"/>
      <w:lang w:eastAsia="en-US"/>
    </w:rPr>
  </w:style>
  <w:style w:type="paragraph" w:customStyle="1" w:styleId="ConsTitle">
    <w:name w:val="ConsTitle"/>
    <w:rsid w:val="0061306C"/>
    <w:pPr>
      <w:widowControl w:val="0"/>
      <w:suppressAutoHyphens/>
      <w:spacing w:after="0" w:line="360" w:lineRule="atLeast"/>
      <w:ind w:right="19772"/>
      <w:jc w:val="both"/>
    </w:pPr>
    <w:rPr>
      <w:rFonts w:ascii="Arial" w:eastAsia="Times New Roman" w:hAnsi="Arial" w:cs="Times New Roman"/>
      <w:b/>
      <w:kern w:val="1"/>
      <w:sz w:val="16"/>
      <w:szCs w:val="20"/>
    </w:rPr>
  </w:style>
  <w:style w:type="paragraph" w:customStyle="1" w:styleId="WW-20">
    <w:name w:val="WW-Основной текст 2"/>
    <w:basedOn w:val="a"/>
    <w:rsid w:val="0061306C"/>
    <w:pPr>
      <w:suppressAutoHyphens/>
      <w:spacing w:after="120" w:line="480" w:lineRule="auto"/>
    </w:pPr>
    <w:rPr>
      <w:rFonts w:ascii="Times New Roman" w:hAnsi="Times New Roman"/>
      <w:kern w:val="1"/>
      <w:szCs w:val="24"/>
      <w:lang w:eastAsia="en-US"/>
    </w:rPr>
  </w:style>
  <w:style w:type="paragraph" w:customStyle="1" w:styleId="af4">
    <w:name w:val="Стиль"/>
    <w:rsid w:val="0061306C"/>
    <w:pPr>
      <w:widowControl w:val="0"/>
      <w:suppressAutoHyphens/>
      <w:spacing w:after="0" w:line="240" w:lineRule="auto"/>
      <w:ind w:firstLine="720"/>
      <w:jc w:val="both"/>
    </w:pPr>
    <w:rPr>
      <w:rFonts w:ascii="Arial" w:eastAsia="Arial" w:hAnsi="Arial" w:cs="Times New Roman"/>
      <w:kern w:val="1"/>
      <w:sz w:val="24"/>
      <w:szCs w:val="20"/>
      <w:lang w:eastAsia="ar-SA"/>
    </w:rPr>
  </w:style>
  <w:style w:type="paragraph" w:customStyle="1" w:styleId="af5">
    <w:name w:val="Содержимое таблицы"/>
    <w:basedOn w:val="a"/>
    <w:rsid w:val="0061306C"/>
    <w:pPr>
      <w:widowControl w:val="0"/>
      <w:suppressLineNumbers/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paragraph" w:customStyle="1" w:styleId="ConsPlusNormal">
    <w:name w:val="ConsPlusNormal"/>
    <w:next w:val="a"/>
    <w:link w:val="ConsPlusNormal0"/>
    <w:rsid w:val="0061306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">
    <w:name w:val="ConsPlusNonformat"/>
    <w:basedOn w:val="a"/>
    <w:next w:val="ConsPlusNormal"/>
    <w:uiPriority w:val="99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ConsPlusTitle">
    <w:name w:val="ConsPlusTitle"/>
    <w:basedOn w:val="a"/>
    <w:next w:val="ConsPlusNormal"/>
    <w:rsid w:val="0061306C"/>
    <w:pPr>
      <w:widowControl w:val="0"/>
      <w:suppressAutoHyphens/>
      <w:autoSpaceDE w:val="0"/>
    </w:pPr>
    <w:rPr>
      <w:rFonts w:eastAsia="Arial" w:cs="Arial"/>
      <w:b/>
      <w:bCs/>
      <w:kern w:val="1"/>
      <w:sz w:val="20"/>
      <w:lang w:eastAsia="fa-IR" w:bidi="fa-IR"/>
    </w:rPr>
  </w:style>
  <w:style w:type="paragraph" w:customStyle="1" w:styleId="ConsPlusCell">
    <w:name w:val="ConsPlusCell"/>
    <w:basedOn w:val="a"/>
    <w:uiPriority w:val="99"/>
    <w:rsid w:val="0061306C"/>
    <w:pPr>
      <w:widowControl w:val="0"/>
      <w:suppressAutoHyphens/>
      <w:autoSpaceDE w:val="0"/>
    </w:pPr>
    <w:rPr>
      <w:rFonts w:eastAsia="Arial" w:cs="Arial"/>
      <w:kern w:val="1"/>
      <w:sz w:val="20"/>
      <w:lang w:eastAsia="fa-IR" w:bidi="fa-IR"/>
    </w:rPr>
  </w:style>
  <w:style w:type="paragraph" w:customStyle="1" w:styleId="ConsPlusDocList">
    <w:name w:val="ConsPlusDocList"/>
    <w:basedOn w:val="a"/>
    <w:rsid w:val="0061306C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 w:val="20"/>
      <w:lang w:eastAsia="fa-IR" w:bidi="fa-IR"/>
    </w:rPr>
  </w:style>
  <w:style w:type="paragraph" w:customStyle="1" w:styleId="af6">
    <w:name w:val="Заголовок таблицы"/>
    <w:basedOn w:val="af5"/>
    <w:rsid w:val="0061306C"/>
    <w:pPr>
      <w:jc w:val="center"/>
    </w:pPr>
    <w:rPr>
      <w:b/>
      <w:bCs/>
    </w:rPr>
  </w:style>
  <w:style w:type="paragraph" w:customStyle="1" w:styleId="210">
    <w:name w:val="Основной текст с отступом 21"/>
    <w:basedOn w:val="a"/>
    <w:rsid w:val="0061306C"/>
    <w:pPr>
      <w:widowControl w:val="0"/>
      <w:suppressAutoHyphens/>
      <w:ind w:firstLine="900"/>
    </w:pPr>
    <w:rPr>
      <w:rFonts w:ascii="Times New Roman" w:eastAsia="Andale Sans UI" w:hAnsi="Times New Roman"/>
      <w:kern w:val="1"/>
      <w:sz w:val="28"/>
      <w:szCs w:val="24"/>
      <w:lang w:eastAsia="en-US"/>
    </w:rPr>
  </w:style>
  <w:style w:type="paragraph" w:styleId="af7">
    <w:name w:val="header"/>
    <w:basedOn w:val="a"/>
    <w:link w:val="af8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9">
    <w:name w:val="footer"/>
    <w:basedOn w:val="a"/>
    <w:link w:val="afa"/>
    <w:uiPriority w:val="99"/>
    <w:unhideWhenUsed/>
    <w:rsid w:val="0061306C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Andale Sans UI" w:hAnsi="Times New Roman"/>
      <w:kern w:val="1"/>
      <w:szCs w:val="24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61306C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fb">
    <w:name w:val="Hyperlink"/>
    <w:basedOn w:val="a0"/>
    <w:uiPriority w:val="99"/>
    <w:unhideWhenUsed/>
    <w:rsid w:val="0061306C"/>
    <w:rPr>
      <w:color w:val="0000FF"/>
      <w:u w:val="single"/>
    </w:rPr>
  </w:style>
  <w:style w:type="character" w:styleId="afc">
    <w:name w:val="Subtle Emphasis"/>
    <w:basedOn w:val="a0"/>
    <w:uiPriority w:val="19"/>
    <w:qFormat/>
    <w:rsid w:val="0061306C"/>
    <w:rPr>
      <w:i/>
      <w:iCs/>
      <w:color w:val="808080" w:themeColor="text1" w:themeTint="7F"/>
    </w:rPr>
  </w:style>
  <w:style w:type="character" w:styleId="afd">
    <w:name w:val="Emphasis"/>
    <w:qFormat/>
    <w:rsid w:val="0061306C"/>
    <w:rPr>
      <w:i/>
      <w:iCs/>
    </w:rPr>
  </w:style>
  <w:style w:type="paragraph" w:customStyle="1" w:styleId="17">
    <w:name w:val="Без интервала1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9B6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32">
    <w:name w:val="Без интервала3"/>
    <w:rsid w:val="00A06D85"/>
    <w:pPr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Без интервала4"/>
    <w:rsid w:val="009B015C"/>
    <w:pPr>
      <w:spacing w:after="0" w:line="240" w:lineRule="auto"/>
    </w:pPr>
    <w:rPr>
      <w:rFonts w:ascii="Calibri" w:eastAsia="Calibri" w:hAnsi="Calibri" w:cs="Calibri"/>
    </w:rPr>
  </w:style>
  <w:style w:type="paragraph" w:customStyle="1" w:styleId="51">
    <w:name w:val="Без интервала5"/>
    <w:rsid w:val="00485DCD"/>
    <w:pPr>
      <w:spacing w:after="0" w:line="240" w:lineRule="auto"/>
    </w:pPr>
    <w:rPr>
      <w:rFonts w:ascii="Calibri" w:eastAsia="Calibri" w:hAnsi="Calibri" w:cs="Calibri"/>
    </w:rPr>
  </w:style>
  <w:style w:type="paragraph" w:styleId="afe">
    <w:name w:val="Plain Text"/>
    <w:basedOn w:val="a"/>
    <w:link w:val="aff"/>
    <w:rsid w:val="0063544C"/>
    <w:rPr>
      <w:rFonts w:ascii="Courier New" w:hAnsi="Courier New"/>
      <w:sz w:val="20"/>
      <w:lang w:val="x-none" w:eastAsia="x-none"/>
    </w:rPr>
  </w:style>
  <w:style w:type="character" w:customStyle="1" w:styleId="aff">
    <w:name w:val="Текст Знак"/>
    <w:basedOn w:val="a0"/>
    <w:link w:val="afe"/>
    <w:rsid w:val="00635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rsid w:val="00CA2A25"/>
    <w:rPr>
      <w:rFonts w:ascii="Arial" w:eastAsia="Arial" w:hAnsi="Arial" w:cs="Arial"/>
      <w:kern w:val="1"/>
      <w:sz w:val="20"/>
      <w:szCs w:val="20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2019-05-26T12:42:00Z</cp:lastPrinted>
  <dcterms:created xsi:type="dcterms:W3CDTF">2019-05-24T12:56:00Z</dcterms:created>
  <dcterms:modified xsi:type="dcterms:W3CDTF">2019-05-28T07:51:00Z</dcterms:modified>
</cp:coreProperties>
</file>